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F4E" w:rsidRDefault="00691F4E">
      <w:pPr>
        <w:jc w:val="center"/>
        <w:rPr>
          <w:b/>
        </w:rPr>
      </w:pPr>
      <w:r>
        <w:rPr>
          <w:b/>
        </w:rPr>
        <w:t>CONTRATTO FINANZIAMENTO PER RICERCA</w:t>
      </w:r>
    </w:p>
    <w:p w:rsidR="00691F4E" w:rsidRDefault="00691F4E">
      <w:pPr>
        <w:jc w:val="center"/>
        <w:rPr>
          <w:b/>
        </w:rPr>
      </w:pPr>
      <w:r>
        <w:rPr>
          <w:b/>
        </w:rPr>
        <w:t>NON COMMERCIALE</w:t>
      </w:r>
    </w:p>
    <w:p w:rsidR="00691F4E" w:rsidRDefault="00691F4E">
      <w:pPr>
        <w:jc w:val="center"/>
        <w:rPr>
          <w:b/>
        </w:rPr>
      </w:pPr>
    </w:p>
    <w:p w:rsidR="00691F4E" w:rsidRDefault="00691F4E">
      <w:pPr>
        <w:jc w:val="center"/>
      </w:pPr>
      <w:r>
        <w:t>tra</w:t>
      </w:r>
    </w:p>
    <w:p w:rsidR="00691F4E" w:rsidRDefault="00691F4E"/>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Cs/>
          <w:sz w:val="24"/>
          <w:szCs w:val="24"/>
        </w:rPr>
        <w:t>la “Azienda USL di Modena”, con sede legale in Modena, Via San Giovanni del Cantone n° 23, Codice Fiscale/Partita IVA n° 02241850367</w:t>
      </w:r>
      <w:r>
        <w:rPr>
          <w:rFonts w:ascii="Times New Roman" w:hAnsi="Times New Roman" w:cs="Times New Roman"/>
          <w:sz w:val="24"/>
          <w:szCs w:val="24"/>
        </w:rPr>
        <w:t xml:space="preserve"> nella persona del </w:t>
      </w:r>
      <w:r w:rsidRPr="00D112E6">
        <w:rPr>
          <w:rFonts w:ascii="Times New Roman" w:hAnsi="Times New Roman" w:cs="Times New Roman"/>
          <w:sz w:val="24"/>
          <w:szCs w:val="24"/>
          <w:highlight w:val="yellow"/>
        </w:rPr>
        <w:t>Direttore Sanitario Dott.</w:t>
      </w:r>
      <w:r w:rsidR="009017F7" w:rsidRPr="00D112E6">
        <w:rPr>
          <w:rFonts w:ascii="Times New Roman" w:hAnsi="Times New Roman" w:cs="Times New Roman"/>
          <w:sz w:val="24"/>
          <w:szCs w:val="24"/>
          <w:highlight w:val="yellow"/>
        </w:rPr>
        <w:t xml:space="preserve">ssa </w:t>
      </w:r>
      <w:r w:rsidR="006F2846">
        <w:rPr>
          <w:rFonts w:ascii="Times New Roman" w:hAnsi="Times New Roman" w:cs="Times New Roman"/>
          <w:sz w:val="24"/>
          <w:szCs w:val="24"/>
        </w:rPr>
        <w:t>Romana Bacchi</w:t>
      </w:r>
      <w:r w:rsidR="009017F7">
        <w:rPr>
          <w:rFonts w:ascii="Times New Roman" w:hAnsi="Times New Roman" w:cs="Times New Roman"/>
          <w:sz w:val="24"/>
          <w:szCs w:val="24"/>
        </w:rPr>
        <w:t>, domiciliata</w:t>
      </w:r>
      <w:r>
        <w:rPr>
          <w:rFonts w:ascii="Times New Roman" w:hAnsi="Times New Roman" w:cs="Times New Roman"/>
          <w:sz w:val="24"/>
          <w:szCs w:val="24"/>
        </w:rPr>
        <w:t xml:space="preserve"> per la carica a Modena, Via San Giovanni del Cantone n. 23, nell’esercizio delle funzioni delegate con a</w:t>
      </w:r>
      <w:r w:rsidR="00D112E6">
        <w:rPr>
          <w:rFonts w:ascii="Times New Roman" w:hAnsi="Times New Roman" w:cs="Times New Roman"/>
          <w:sz w:val="24"/>
          <w:szCs w:val="24"/>
        </w:rPr>
        <w:t xml:space="preserve">tto del Direttore Generale n. </w:t>
      </w:r>
      <w:r w:rsidR="006F2846">
        <w:rPr>
          <w:rFonts w:ascii="Times New Roman" w:hAnsi="Times New Roman" w:cs="Times New Roman"/>
          <w:sz w:val="24"/>
          <w:szCs w:val="24"/>
        </w:rPr>
        <w:t>300</w:t>
      </w:r>
      <w:r w:rsidRPr="002170D6">
        <w:rPr>
          <w:rFonts w:ascii="Times New Roman" w:hAnsi="Times New Roman" w:cs="Times New Roman"/>
          <w:sz w:val="24"/>
          <w:szCs w:val="24"/>
        </w:rPr>
        <w:t xml:space="preserve"> del </w:t>
      </w:r>
      <w:r w:rsidR="006F2846">
        <w:rPr>
          <w:rFonts w:ascii="Times New Roman" w:hAnsi="Times New Roman" w:cs="Times New Roman"/>
          <w:sz w:val="24"/>
          <w:szCs w:val="24"/>
        </w:rPr>
        <w:t>14/10/2021</w:t>
      </w:r>
      <w:r>
        <w:rPr>
          <w:rFonts w:ascii="Times New Roman" w:hAnsi="Times New Roman" w:cs="Times New Roman"/>
          <w:sz w:val="24"/>
          <w:szCs w:val="24"/>
        </w:rPr>
        <w:t xml:space="preserve">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 xml:space="preserve"> </w:t>
      </w:r>
      <w:r>
        <w:rPr>
          <w:rFonts w:ascii="Times New Roman" w:hAnsi="Times New Roman" w:cs="Times New Roman"/>
          <w:bCs/>
          <w:sz w:val="24"/>
          <w:szCs w:val="24"/>
        </w:rPr>
        <w:t>(di seguito “</w:t>
      </w:r>
      <w:r>
        <w:rPr>
          <w:rFonts w:ascii="Times New Roman" w:hAnsi="Times New Roman" w:cs="Times New Roman"/>
          <w:b/>
          <w:bCs/>
          <w:sz w:val="24"/>
          <w:szCs w:val="24"/>
        </w:rPr>
        <w:t>Azienda</w:t>
      </w:r>
      <w:r>
        <w:rPr>
          <w:rFonts w:ascii="Times New Roman" w:hAnsi="Times New Roman" w:cs="Times New Roman"/>
          <w:bCs/>
          <w:sz w:val="24"/>
          <w:szCs w:val="24"/>
        </w:rPr>
        <w:t>”)</w:t>
      </w:r>
    </w:p>
    <w:p w:rsidR="00691F4E" w:rsidRDefault="00691F4E">
      <w:pPr>
        <w:pStyle w:val="Corpotesto"/>
        <w:spacing w:after="0" w:line="240" w:lineRule="auto"/>
        <w:ind w:left="360" w:right="-82"/>
        <w:jc w:val="center"/>
        <w:rPr>
          <w:rFonts w:ascii="Times New Roman" w:hAnsi="Times New Roman" w:cs="Times New Roman"/>
          <w:bCs/>
          <w:sz w:val="24"/>
          <w:szCs w:val="24"/>
        </w:rPr>
      </w:pPr>
      <w:r>
        <w:rPr>
          <w:rFonts w:ascii="Times New Roman" w:hAnsi="Times New Roman" w:cs="Times New Roman"/>
          <w:bCs/>
          <w:sz w:val="24"/>
          <w:szCs w:val="24"/>
        </w:rPr>
        <w:t>e</w:t>
      </w:r>
    </w:p>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Cs/>
          <w:sz w:val="24"/>
          <w:szCs w:val="24"/>
        </w:rPr>
        <w:t xml:space="preserve">l’Ente _________________ con sede legale in _____________________ Cod. Fisc ________________ </w:t>
      </w:r>
      <w:proofErr w:type="spellStart"/>
      <w:r>
        <w:rPr>
          <w:rFonts w:ascii="Times New Roman" w:hAnsi="Times New Roman" w:cs="Times New Roman"/>
          <w:bCs/>
          <w:sz w:val="24"/>
          <w:szCs w:val="24"/>
        </w:rPr>
        <w:t>P.Iva</w:t>
      </w:r>
      <w:proofErr w:type="spellEnd"/>
      <w:r>
        <w:rPr>
          <w:rFonts w:ascii="Times New Roman" w:hAnsi="Times New Roman" w:cs="Times New Roman"/>
          <w:bCs/>
          <w:sz w:val="24"/>
          <w:szCs w:val="24"/>
        </w:rPr>
        <w:t xml:space="preserve"> _____________</w:t>
      </w:r>
      <w:proofErr w:type="gramStart"/>
      <w:r>
        <w:rPr>
          <w:rFonts w:ascii="Times New Roman" w:hAnsi="Times New Roman" w:cs="Times New Roman"/>
          <w:bCs/>
          <w:sz w:val="24"/>
          <w:szCs w:val="24"/>
        </w:rPr>
        <w:t>_  (</w:t>
      </w:r>
      <w:proofErr w:type="gramEnd"/>
      <w:r>
        <w:rPr>
          <w:rFonts w:ascii="Times New Roman" w:hAnsi="Times New Roman" w:cs="Times New Roman"/>
          <w:bCs/>
          <w:sz w:val="24"/>
          <w:szCs w:val="24"/>
        </w:rPr>
        <w:t xml:space="preserve">di seguito </w:t>
      </w:r>
      <w:r>
        <w:rPr>
          <w:rFonts w:ascii="Times New Roman" w:hAnsi="Times New Roman" w:cs="Times New Roman"/>
          <w:b/>
          <w:bCs/>
          <w:sz w:val="24"/>
          <w:szCs w:val="24"/>
        </w:rPr>
        <w:t>Ente</w:t>
      </w:r>
      <w:r>
        <w:rPr>
          <w:rFonts w:ascii="Times New Roman" w:hAnsi="Times New Roman" w:cs="Times New Roman"/>
          <w:bCs/>
          <w:sz w:val="24"/>
          <w:szCs w:val="24"/>
        </w:rPr>
        <w:t>)</w:t>
      </w:r>
    </w:p>
    <w:p w:rsidR="00691F4E" w:rsidRDefault="00691F4E">
      <w:pPr>
        <w:pStyle w:val="Corpotesto"/>
        <w:spacing w:after="0" w:line="240" w:lineRule="auto"/>
        <w:ind w:right="-82"/>
        <w:rPr>
          <w:rFonts w:ascii="Times New Roman" w:hAnsi="Times New Roman" w:cs="Times New Roman"/>
          <w:bCs/>
          <w:sz w:val="24"/>
          <w:szCs w:val="24"/>
        </w:rPr>
      </w:pPr>
    </w:p>
    <w:p w:rsidR="00691F4E" w:rsidRDefault="00691F4E">
      <w:pPr>
        <w:pStyle w:val="Corpotesto"/>
        <w:spacing w:after="0" w:line="240" w:lineRule="auto"/>
        <w:ind w:right="-82"/>
        <w:jc w:val="center"/>
        <w:rPr>
          <w:rFonts w:ascii="Times New Roman" w:hAnsi="Times New Roman" w:cs="Times New Roman"/>
          <w:bCs/>
          <w:sz w:val="24"/>
          <w:szCs w:val="24"/>
        </w:rPr>
      </w:pPr>
      <w:r>
        <w:rPr>
          <w:rFonts w:ascii="Times New Roman" w:hAnsi="Times New Roman" w:cs="Times New Roman"/>
          <w:b/>
          <w:bCs/>
          <w:sz w:val="24"/>
          <w:szCs w:val="24"/>
        </w:rPr>
        <w:t>PREMESSO CHE</w:t>
      </w:r>
    </w:p>
    <w:p w:rsidR="00691F4E" w:rsidRDefault="00691F4E">
      <w:pPr>
        <w:pStyle w:val="Corpotesto"/>
        <w:spacing w:after="0" w:line="240" w:lineRule="auto"/>
        <w:ind w:right="-82"/>
        <w:rPr>
          <w:rFonts w:ascii="Times New Roman" w:hAnsi="Times New Roman" w:cs="Times New Roman"/>
          <w:bCs/>
          <w:sz w:val="24"/>
          <w:szCs w:val="24"/>
        </w:rPr>
      </w:pPr>
    </w:p>
    <w:p w:rsidR="00691F4E" w:rsidRDefault="00691F4E">
      <w:pPr>
        <w:pStyle w:val="Corpotesto"/>
        <w:numPr>
          <w:ilvl w:val="0"/>
          <w:numId w:val="2"/>
        </w:numPr>
        <w:spacing w:after="0" w:line="240" w:lineRule="auto"/>
        <w:ind w:right="-82"/>
        <w:rPr>
          <w:rFonts w:ascii="Times New Roman" w:hAnsi="Times New Roman" w:cs="Times New Roman"/>
          <w:bCs/>
          <w:sz w:val="24"/>
          <w:szCs w:val="24"/>
        </w:rPr>
      </w:pPr>
      <w:r>
        <w:rPr>
          <w:rFonts w:ascii="Times New Roman" w:hAnsi="Times New Roman" w:cs="Times New Roman"/>
          <w:bCs/>
          <w:sz w:val="24"/>
          <w:szCs w:val="24"/>
        </w:rPr>
        <w:t>Il Dr. _______ della struttura ___________ Dipartimento ______ ha elaborato il progetto di ricerca dal titolo __________</w:t>
      </w:r>
      <w:proofErr w:type="gramStart"/>
      <w:r>
        <w:rPr>
          <w:rFonts w:ascii="Times New Roman" w:hAnsi="Times New Roman" w:cs="Times New Roman"/>
          <w:bCs/>
          <w:sz w:val="24"/>
          <w:szCs w:val="24"/>
        </w:rPr>
        <w:t>_  (</w:t>
      </w:r>
      <w:proofErr w:type="gramEnd"/>
      <w:r>
        <w:rPr>
          <w:rFonts w:ascii="Times New Roman" w:hAnsi="Times New Roman" w:cs="Times New Roman"/>
          <w:bCs/>
          <w:sz w:val="24"/>
          <w:szCs w:val="24"/>
        </w:rPr>
        <w:t>d’ora in avanti, Protocollo);</w:t>
      </w:r>
    </w:p>
    <w:p w:rsidR="00691F4E" w:rsidRDefault="00691F4E">
      <w:pPr>
        <w:pStyle w:val="Corpotesto"/>
        <w:numPr>
          <w:ilvl w:val="0"/>
          <w:numId w:val="2"/>
        </w:numPr>
        <w:spacing w:after="0" w:line="240" w:lineRule="auto"/>
        <w:ind w:right="-82"/>
        <w:rPr>
          <w:rFonts w:ascii="Times New Roman" w:hAnsi="Times New Roman" w:cs="Times New Roman"/>
          <w:bCs/>
          <w:sz w:val="24"/>
          <w:szCs w:val="24"/>
        </w:rPr>
      </w:pPr>
      <w:r>
        <w:rPr>
          <w:rFonts w:ascii="Times New Roman" w:hAnsi="Times New Roman" w:cs="Times New Roman"/>
          <w:bCs/>
          <w:sz w:val="24"/>
          <w:szCs w:val="24"/>
        </w:rPr>
        <w:t>Il Comitato Etico di</w:t>
      </w:r>
      <w:r w:rsidR="003E6011">
        <w:rPr>
          <w:rFonts w:ascii="Times New Roman" w:hAnsi="Times New Roman" w:cs="Times New Roman"/>
          <w:bCs/>
          <w:sz w:val="24"/>
          <w:szCs w:val="24"/>
        </w:rPr>
        <w:t xml:space="preserve"> Area Vasta Emilia Nord</w:t>
      </w:r>
      <w:r>
        <w:rPr>
          <w:rFonts w:ascii="Times New Roman" w:hAnsi="Times New Roman" w:cs="Times New Roman"/>
          <w:bCs/>
          <w:sz w:val="24"/>
          <w:szCs w:val="24"/>
        </w:rPr>
        <w:t xml:space="preserve"> ha espresso parere favorevole all’avvio della ricerca in data ____ con atto n. ________ del _________</w:t>
      </w:r>
    </w:p>
    <w:p w:rsidR="00691F4E" w:rsidRDefault="00691F4E">
      <w:pPr>
        <w:pStyle w:val="Corpotesto"/>
        <w:numPr>
          <w:ilvl w:val="0"/>
          <w:numId w:val="2"/>
        </w:numPr>
        <w:spacing w:after="0" w:line="240" w:lineRule="auto"/>
        <w:ind w:right="-82"/>
        <w:rPr>
          <w:rFonts w:ascii="Times New Roman" w:hAnsi="Times New Roman" w:cs="Times New Roman"/>
          <w:bCs/>
          <w:sz w:val="24"/>
          <w:szCs w:val="24"/>
        </w:rPr>
      </w:pPr>
      <w:r>
        <w:rPr>
          <w:rFonts w:ascii="Times New Roman" w:hAnsi="Times New Roman" w:cs="Times New Roman"/>
          <w:bCs/>
          <w:sz w:val="24"/>
          <w:szCs w:val="24"/>
        </w:rPr>
        <w:t>Il Comitato Etico di</w:t>
      </w:r>
      <w:r w:rsidR="003E6011">
        <w:rPr>
          <w:rFonts w:ascii="Times New Roman" w:hAnsi="Times New Roman" w:cs="Times New Roman"/>
          <w:bCs/>
          <w:sz w:val="24"/>
          <w:szCs w:val="24"/>
        </w:rPr>
        <w:t xml:space="preserve"> Area Vasta Emilia Nord</w:t>
      </w:r>
      <w:r>
        <w:rPr>
          <w:rFonts w:ascii="Times New Roman" w:hAnsi="Times New Roman" w:cs="Times New Roman"/>
          <w:bCs/>
          <w:sz w:val="24"/>
          <w:szCs w:val="24"/>
        </w:rPr>
        <w:t xml:space="preserve"> ha ritenuto il predetto protocollo </w:t>
      </w:r>
      <w:r w:rsidR="006F2846">
        <w:rPr>
          <w:rFonts w:ascii="Times New Roman" w:hAnsi="Times New Roman" w:cs="Times New Roman"/>
          <w:bCs/>
          <w:sz w:val="24"/>
          <w:szCs w:val="24"/>
        </w:rPr>
        <w:t xml:space="preserve">inerente </w:t>
      </w:r>
      <w:proofErr w:type="gramStart"/>
      <w:r w:rsidR="006F2846">
        <w:rPr>
          <w:rFonts w:ascii="Times New Roman" w:hAnsi="Times New Roman" w:cs="Times New Roman"/>
          <w:bCs/>
          <w:sz w:val="24"/>
          <w:szCs w:val="24"/>
        </w:rPr>
        <w:t>lo</w:t>
      </w:r>
      <w:proofErr w:type="gramEnd"/>
      <w:r w:rsidR="006F2846">
        <w:rPr>
          <w:rFonts w:ascii="Times New Roman" w:hAnsi="Times New Roman" w:cs="Times New Roman"/>
          <w:bCs/>
          <w:sz w:val="24"/>
          <w:szCs w:val="24"/>
        </w:rPr>
        <w:t xml:space="preserve"> studio clinico senza scopo di lucro</w:t>
      </w:r>
      <w:r>
        <w:rPr>
          <w:rFonts w:ascii="Times New Roman" w:hAnsi="Times New Roman" w:cs="Times New Roman"/>
          <w:bCs/>
          <w:sz w:val="24"/>
          <w:szCs w:val="24"/>
        </w:rPr>
        <w:t xml:space="preserve">, ai sensi del Decreto ministeriale </w:t>
      </w:r>
      <w:r w:rsidR="006F2846">
        <w:rPr>
          <w:rFonts w:ascii="Times New Roman" w:hAnsi="Times New Roman" w:cs="Times New Roman"/>
          <w:bCs/>
          <w:sz w:val="24"/>
          <w:szCs w:val="24"/>
        </w:rPr>
        <w:t>30 Novembre 2021</w:t>
      </w:r>
      <w:r>
        <w:rPr>
          <w:rFonts w:ascii="Times New Roman" w:hAnsi="Times New Roman" w:cs="Times New Roman"/>
          <w:bCs/>
          <w:sz w:val="24"/>
          <w:szCs w:val="24"/>
        </w:rPr>
        <w:t>;</w:t>
      </w:r>
    </w:p>
    <w:p w:rsidR="00691F4E" w:rsidRPr="00276B40" w:rsidRDefault="00691F4E">
      <w:pPr>
        <w:pStyle w:val="Corpotesto"/>
        <w:numPr>
          <w:ilvl w:val="0"/>
          <w:numId w:val="2"/>
        </w:numPr>
        <w:spacing w:after="0" w:line="240" w:lineRule="auto"/>
        <w:ind w:right="-82"/>
        <w:rPr>
          <w:rFonts w:ascii="Times New Roman" w:hAnsi="Times New Roman" w:cs="Times New Roman"/>
          <w:bCs/>
          <w:sz w:val="24"/>
          <w:szCs w:val="24"/>
        </w:rPr>
      </w:pPr>
      <w:r w:rsidRPr="00276B40">
        <w:rPr>
          <w:rFonts w:ascii="Times New Roman" w:hAnsi="Times New Roman" w:cs="Times New Roman"/>
          <w:bCs/>
          <w:sz w:val="24"/>
          <w:szCs w:val="24"/>
        </w:rPr>
        <w:t>L’Azienda rientra tra i soggetti di cui all’art, 1, comma 2, lettera a)</w:t>
      </w:r>
      <w:r w:rsidR="006F2846" w:rsidRPr="00276B40">
        <w:rPr>
          <w:rFonts w:ascii="Times New Roman" w:hAnsi="Times New Roman" w:cs="Times New Roman"/>
          <w:bCs/>
          <w:sz w:val="24"/>
          <w:szCs w:val="24"/>
        </w:rPr>
        <w:t>, punto 2</w:t>
      </w:r>
      <w:r w:rsidRPr="00276B40">
        <w:rPr>
          <w:rFonts w:ascii="Times New Roman" w:hAnsi="Times New Roman" w:cs="Times New Roman"/>
          <w:bCs/>
          <w:sz w:val="24"/>
          <w:szCs w:val="24"/>
        </w:rPr>
        <w:t xml:space="preserve"> del D.M. Salute </w:t>
      </w:r>
      <w:r w:rsidR="006F2846" w:rsidRPr="00276B40">
        <w:rPr>
          <w:rFonts w:ascii="Times New Roman" w:hAnsi="Times New Roman" w:cs="Times New Roman"/>
          <w:bCs/>
          <w:sz w:val="24"/>
          <w:szCs w:val="24"/>
        </w:rPr>
        <w:t>30 Novembre 2021</w:t>
      </w:r>
      <w:r w:rsidRPr="00276B40">
        <w:rPr>
          <w:rFonts w:ascii="Times New Roman" w:hAnsi="Times New Roman" w:cs="Times New Roman"/>
          <w:bCs/>
          <w:sz w:val="24"/>
          <w:szCs w:val="24"/>
        </w:rPr>
        <w:t>;</w:t>
      </w:r>
    </w:p>
    <w:p w:rsidR="00691F4E" w:rsidRPr="00276B40" w:rsidRDefault="00691F4E">
      <w:pPr>
        <w:pStyle w:val="Corpotesto"/>
        <w:numPr>
          <w:ilvl w:val="0"/>
          <w:numId w:val="2"/>
        </w:numPr>
        <w:spacing w:after="0" w:line="240" w:lineRule="auto"/>
        <w:ind w:right="-82"/>
        <w:rPr>
          <w:rFonts w:ascii="Times New Roman" w:hAnsi="Times New Roman" w:cs="Times New Roman"/>
          <w:bCs/>
          <w:sz w:val="24"/>
          <w:szCs w:val="24"/>
        </w:rPr>
      </w:pPr>
      <w:r w:rsidRPr="00276B40">
        <w:rPr>
          <w:rFonts w:ascii="Times New Roman" w:hAnsi="Times New Roman" w:cs="Times New Roman"/>
          <w:bCs/>
          <w:sz w:val="24"/>
          <w:szCs w:val="24"/>
        </w:rPr>
        <w:t xml:space="preserve">L’Azienda, pertanto, nella veste di promotore, attuerà il protocollo in completa autonomia; </w:t>
      </w:r>
    </w:p>
    <w:p w:rsidR="00691F4E" w:rsidRPr="00276B40" w:rsidRDefault="00691F4E">
      <w:pPr>
        <w:pStyle w:val="Corpotesto"/>
        <w:numPr>
          <w:ilvl w:val="0"/>
          <w:numId w:val="2"/>
        </w:numPr>
        <w:spacing w:after="0" w:line="240" w:lineRule="auto"/>
        <w:ind w:right="-82"/>
        <w:rPr>
          <w:rFonts w:ascii="Times New Roman" w:hAnsi="Times New Roman" w:cs="Times New Roman"/>
          <w:bCs/>
          <w:sz w:val="24"/>
          <w:szCs w:val="24"/>
        </w:rPr>
      </w:pPr>
      <w:r w:rsidRPr="00276B40">
        <w:rPr>
          <w:rFonts w:ascii="Times New Roman" w:hAnsi="Times New Roman" w:cs="Times New Roman"/>
          <w:bCs/>
          <w:sz w:val="24"/>
          <w:szCs w:val="24"/>
        </w:rPr>
        <w:t>Le responsabilità attribuite al promotore, ai sensi della vigente normativa, spettano all’Azienda;</w:t>
      </w:r>
    </w:p>
    <w:p w:rsidR="00691F4E" w:rsidRPr="00276B40" w:rsidRDefault="00691F4E">
      <w:pPr>
        <w:pStyle w:val="Corpotesto"/>
        <w:numPr>
          <w:ilvl w:val="0"/>
          <w:numId w:val="2"/>
        </w:numPr>
        <w:spacing w:after="0" w:line="240" w:lineRule="auto"/>
        <w:ind w:right="-82"/>
        <w:rPr>
          <w:rFonts w:ascii="Times New Roman" w:hAnsi="Times New Roman" w:cs="Times New Roman"/>
          <w:bCs/>
          <w:sz w:val="24"/>
          <w:szCs w:val="24"/>
        </w:rPr>
      </w:pPr>
      <w:r w:rsidRPr="00276B40">
        <w:rPr>
          <w:rFonts w:ascii="Times New Roman" w:hAnsi="Times New Roman" w:cs="Times New Roman"/>
          <w:bCs/>
          <w:sz w:val="24"/>
          <w:szCs w:val="24"/>
        </w:rPr>
        <w:t>Il Protocollo prevede che la sperimentazione clinica sia attuata presso n. ____ centri (di cui all’allegato A) sotto il coordinamento dell’Azienda, in completa autonomia, previa approvazione dei Comitati Etici competenti, in conformità alle Disposizioni normative vigenti;</w:t>
      </w:r>
    </w:p>
    <w:p w:rsidR="00691F4E" w:rsidRDefault="00691F4E">
      <w:pPr>
        <w:pStyle w:val="Corpotesto"/>
        <w:numPr>
          <w:ilvl w:val="0"/>
          <w:numId w:val="2"/>
        </w:numPr>
        <w:spacing w:after="0" w:line="240" w:lineRule="auto"/>
        <w:ind w:right="-82"/>
        <w:rPr>
          <w:rFonts w:ascii="Times New Roman" w:hAnsi="Times New Roman" w:cs="Times New Roman"/>
          <w:bCs/>
          <w:sz w:val="24"/>
          <w:szCs w:val="24"/>
        </w:rPr>
      </w:pPr>
      <w:r>
        <w:rPr>
          <w:rFonts w:ascii="Times New Roman" w:hAnsi="Times New Roman" w:cs="Times New Roman"/>
          <w:bCs/>
          <w:sz w:val="24"/>
          <w:szCs w:val="24"/>
        </w:rPr>
        <w:t>Per la realizzazione della sperimentazione l’Azienda ha richiesto la collaborazione, scientifica ed economica, di _________________</w:t>
      </w:r>
      <w:proofErr w:type="gramStart"/>
      <w:r>
        <w:rPr>
          <w:rFonts w:ascii="Times New Roman" w:hAnsi="Times New Roman" w:cs="Times New Roman"/>
          <w:bCs/>
          <w:sz w:val="24"/>
          <w:szCs w:val="24"/>
        </w:rPr>
        <w:t>_ ,</w:t>
      </w:r>
      <w:proofErr w:type="gramEnd"/>
      <w:r>
        <w:rPr>
          <w:rFonts w:ascii="Times New Roman" w:hAnsi="Times New Roman" w:cs="Times New Roman"/>
          <w:bCs/>
          <w:sz w:val="24"/>
          <w:szCs w:val="24"/>
        </w:rPr>
        <w:t xml:space="preserve"> da attuarsi alle condizioni di seguito descritte;</w:t>
      </w:r>
    </w:p>
    <w:p w:rsidR="00691F4E" w:rsidRDefault="00691F4E">
      <w:pPr>
        <w:pStyle w:val="Corpotesto"/>
        <w:numPr>
          <w:ilvl w:val="0"/>
          <w:numId w:val="2"/>
        </w:numPr>
        <w:spacing w:after="0" w:line="240" w:lineRule="auto"/>
        <w:ind w:right="-82"/>
        <w:rPr>
          <w:rFonts w:ascii="Times New Roman" w:hAnsi="Times New Roman" w:cs="Times New Roman"/>
          <w:bCs/>
          <w:sz w:val="24"/>
        </w:rPr>
      </w:pPr>
      <w:r>
        <w:rPr>
          <w:rFonts w:ascii="Times New Roman" w:hAnsi="Times New Roman" w:cs="Times New Roman"/>
          <w:bCs/>
          <w:sz w:val="24"/>
          <w:szCs w:val="24"/>
        </w:rPr>
        <w:t>L’Ente ____________________ nell’ambito della propria politica di sostegno liberale alla ricerca clinica, è interessato a contribuire al miglioramento delle conoscenze della comunità medica e scientifica sul trattamento del _______________</w:t>
      </w:r>
      <w:proofErr w:type="gramStart"/>
      <w:r>
        <w:rPr>
          <w:rFonts w:ascii="Times New Roman" w:hAnsi="Times New Roman" w:cs="Times New Roman"/>
          <w:bCs/>
          <w:sz w:val="24"/>
          <w:szCs w:val="24"/>
        </w:rPr>
        <w:t>_ ,</w:t>
      </w:r>
      <w:proofErr w:type="gramEnd"/>
      <w:r>
        <w:rPr>
          <w:rFonts w:ascii="Times New Roman" w:hAnsi="Times New Roman" w:cs="Times New Roman"/>
          <w:bCs/>
          <w:sz w:val="24"/>
          <w:szCs w:val="24"/>
        </w:rPr>
        <w:t xml:space="preserve"> ed ha quindi, dopo approfondite valutazioni, ritenuto la sperimentazione di elevato valore scientifico e meritevole di un supporto, anche economico, da erogarsi alle condizioni di seguito pattuite;</w:t>
      </w:r>
    </w:p>
    <w:p w:rsidR="00691F4E" w:rsidRDefault="00691F4E">
      <w:pPr>
        <w:pStyle w:val="Corpotesto"/>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rPr>
        <w:t>i</w:t>
      </w:r>
      <w:r>
        <w:rPr>
          <w:rStyle w:val="Rimandonotaapidipagina1"/>
          <w:rFonts w:ascii="Times New Roman" w:hAnsi="Times New Roman" w:cs="Times New Roman"/>
          <w:sz w:val="24"/>
          <w:vertAlign w:val="baseline"/>
        </w:rPr>
        <w:t>l presente contratto è redatto in un unico esemplare informatico.</w:t>
      </w:r>
    </w:p>
    <w:p w:rsidR="00691F4E" w:rsidRDefault="00691F4E">
      <w:pPr>
        <w:pStyle w:val="Corpotesto"/>
        <w:spacing w:after="0" w:line="240" w:lineRule="auto"/>
        <w:ind w:left="360" w:right="-82"/>
        <w:rPr>
          <w:rFonts w:ascii="Times New Roman" w:hAnsi="Times New Roman" w:cs="Times New Roman"/>
          <w:bCs/>
          <w:sz w:val="24"/>
          <w:szCs w:val="24"/>
        </w:rPr>
      </w:pPr>
    </w:p>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
          <w:bCs/>
          <w:sz w:val="24"/>
          <w:szCs w:val="24"/>
        </w:rPr>
        <w:t>TUTTO CIO’ PREMESSO, CHE COSTITUISCE PARTE INTEGRANTE DEL PRESENTE ACCORDO, SI CONVIENE E SI STIPULA QUANTO SEGUE:</w:t>
      </w:r>
    </w:p>
    <w:p w:rsidR="00691F4E" w:rsidRDefault="00691F4E">
      <w:pPr>
        <w:pStyle w:val="Corpotesto"/>
        <w:spacing w:after="0" w:line="240" w:lineRule="auto"/>
        <w:ind w:left="360" w:right="-82"/>
        <w:rPr>
          <w:rFonts w:ascii="Times New Roman" w:hAnsi="Times New Roman" w:cs="Times New Roman"/>
          <w:bCs/>
          <w:sz w:val="24"/>
          <w:szCs w:val="24"/>
        </w:rPr>
      </w:pPr>
    </w:p>
    <w:p w:rsidR="00691F4E" w:rsidRDefault="00691F4E">
      <w:pPr>
        <w:pStyle w:val="Titolo2"/>
        <w:spacing w:line="240" w:lineRule="auto"/>
        <w:ind w:left="0" w:right="-82" w:firstLine="0"/>
        <w:rPr>
          <w:rFonts w:ascii="Times New Roman" w:hAnsi="Times New Roman" w:cs="Times New Roman"/>
          <w:sz w:val="24"/>
        </w:rPr>
      </w:pPr>
      <w:r>
        <w:rPr>
          <w:rFonts w:ascii="Times New Roman" w:hAnsi="Times New Roman" w:cs="Times New Roman"/>
          <w:sz w:val="24"/>
        </w:rPr>
        <w:t>Art. 1 - Oggetto</w:t>
      </w:r>
    </w:p>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Cs/>
          <w:sz w:val="24"/>
          <w:szCs w:val="24"/>
        </w:rPr>
        <w:t xml:space="preserve">Il presente contratto ha per oggetto il trasferimento di risorse finanziarie da parte dell’Ente, finalizzato esclusivamente all’esecuzione del progetto di ricerca dal titolo _____________ in </w:t>
      </w:r>
      <w:r>
        <w:rPr>
          <w:rFonts w:ascii="Times New Roman" w:hAnsi="Times New Roman" w:cs="Times New Roman"/>
          <w:bCs/>
          <w:sz w:val="24"/>
          <w:szCs w:val="24"/>
        </w:rPr>
        <w:lastRenderedPageBreak/>
        <w:t>relazione al quale l’Azienda assume la veste di promotore ed il Dr. ___________ il ruolo di Sperimentatore Responsabile.</w:t>
      </w:r>
    </w:p>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Cs/>
          <w:sz w:val="24"/>
          <w:szCs w:val="24"/>
        </w:rPr>
        <w:t xml:space="preserve">L’Ente si impegna, pertanto, a sostenere finanziariamente l’esecuzione della sperimentazione in conformità al D.M. Salute </w:t>
      </w:r>
      <w:r w:rsidR="00276B40">
        <w:rPr>
          <w:rFonts w:ascii="Times New Roman" w:hAnsi="Times New Roman" w:cs="Times New Roman"/>
          <w:bCs/>
          <w:sz w:val="24"/>
          <w:szCs w:val="24"/>
        </w:rPr>
        <w:t>30/11/2022</w:t>
      </w:r>
      <w:r>
        <w:rPr>
          <w:rFonts w:ascii="Times New Roman" w:hAnsi="Times New Roman" w:cs="Times New Roman"/>
          <w:bCs/>
          <w:sz w:val="24"/>
          <w:szCs w:val="24"/>
        </w:rPr>
        <w:t xml:space="preserve"> mediante l’erogazione di un contributo liberale pari ad € ______________. </w:t>
      </w:r>
    </w:p>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Cs/>
          <w:sz w:val="24"/>
          <w:szCs w:val="24"/>
        </w:rPr>
        <w:t xml:space="preserve">Il pagamento del contributo suddetto verrà effettuato alla tesoreria dell’Azienda tramite bonifico bancario presso </w:t>
      </w:r>
    </w:p>
    <w:p w:rsidR="002170D6" w:rsidRPr="006C77A8" w:rsidRDefault="002170D6" w:rsidP="002170D6">
      <w:pPr>
        <w:pStyle w:val="Corpotesto"/>
        <w:spacing w:after="0" w:line="240" w:lineRule="auto"/>
        <w:ind w:left="360" w:right="-82"/>
        <w:rPr>
          <w:lang w:eastAsia="it-IT"/>
        </w:rPr>
      </w:pPr>
      <w:r>
        <w:rPr>
          <w:rFonts w:ascii="Times New Roman" w:hAnsi="Times New Roman" w:cs="Times New Roman"/>
          <w:bCs/>
          <w:sz w:val="24"/>
          <w:szCs w:val="24"/>
          <w:highlight w:val="yellow"/>
        </w:rPr>
        <w:t>INTESA SAN PAOLO S.p.a.</w:t>
      </w:r>
      <w:r w:rsidRPr="00D112E6">
        <w:rPr>
          <w:rFonts w:ascii="Times New Roman" w:hAnsi="Times New Roman" w:cs="Times New Roman"/>
          <w:bCs/>
          <w:sz w:val="24"/>
          <w:szCs w:val="24"/>
          <w:highlight w:val="yellow"/>
        </w:rPr>
        <w:t xml:space="preserve"> – Bologna– IBAN: </w:t>
      </w:r>
      <w:r w:rsidRPr="006C77A8">
        <w:rPr>
          <w:rFonts w:ascii="Times New Roman" w:hAnsi="Times New Roman"/>
          <w:bCs/>
          <w:sz w:val="24"/>
          <w:szCs w:val="24"/>
          <w:highlight w:val="yellow"/>
        </w:rPr>
        <w:t>IT23B0306902477100000046049</w:t>
      </w:r>
    </w:p>
    <w:p w:rsidR="00691F4E" w:rsidRDefault="002170D6" w:rsidP="002170D6">
      <w:pPr>
        <w:pStyle w:val="Corpotesto"/>
        <w:spacing w:after="0" w:line="240" w:lineRule="auto"/>
        <w:ind w:left="360" w:right="-82"/>
        <w:rPr>
          <w:rFonts w:ascii="Times New Roman" w:hAnsi="Times New Roman" w:cs="Times New Roman"/>
          <w:bCs/>
          <w:sz w:val="24"/>
          <w:szCs w:val="24"/>
        </w:rPr>
      </w:pPr>
      <w:r w:rsidRPr="00D112E6">
        <w:rPr>
          <w:rFonts w:ascii="Times New Roman" w:hAnsi="Times New Roman" w:cs="Times New Roman"/>
          <w:bCs/>
          <w:sz w:val="24"/>
          <w:szCs w:val="24"/>
          <w:highlight w:val="yellow"/>
        </w:rPr>
        <w:t xml:space="preserve">SWIFT: </w:t>
      </w:r>
      <w:r w:rsidRPr="006C77A8">
        <w:rPr>
          <w:rFonts w:ascii="Times New Roman" w:hAnsi="Times New Roman" w:cs="Times New Roman"/>
          <w:bCs/>
          <w:sz w:val="24"/>
          <w:szCs w:val="24"/>
          <w:highlight w:val="yellow"/>
        </w:rPr>
        <w:t>BCITITMM</w:t>
      </w:r>
      <w:r>
        <w:rPr>
          <w:rFonts w:ascii="Times New Roman" w:hAnsi="Times New Roman" w:cs="Times New Roman"/>
          <w:bCs/>
          <w:sz w:val="24"/>
          <w:szCs w:val="24"/>
        </w:rPr>
        <w:t xml:space="preserve"> </w:t>
      </w:r>
      <w:r w:rsidR="00691F4E">
        <w:rPr>
          <w:rFonts w:ascii="Times New Roman" w:hAnsi="Times New Roman" w:cs="Times New Roman"/>
          <w:bCs/>
          <w:sz w:val="24"/>
          <w:szCs w:val="24"/>
        </w:rPr>
        <w:t>entro ____ giorni dalla stipula del presente contratto.</w:t>
      </w:r>
    </w:p>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Cs/>
          <w:sz w:val="24"/>
          <w:szCs w:val="24"/>
        </w:rPr>
        <w:t>Il finanziamento erogato dall’Ente non è assoggettato ad IVA, ai sensi dell’art. 2, comma 3, lettera a) del DPR 633/1972 e dovrà essere destinato alla copertura dei costi connessi alla realizzazione del Protocollo di ricerca indicato.</w:t>
      </w:r>
    </w:p>
    <w:p w:rsidR="00D146CA" w:rsidRPr="00D146CA" w:rsidRDefault="00D146CA" w:rsidP="00D146CA">
      <w:pPr>
        <w:pStyle w:val="Corpotesto"/>
        <w:spacing w:after="0" w:line="240" w:lineRule="auto"/>
        <w:ind w:left="360" w:right="-82"/>
        <w:rPr>
          <w:rFonts w:ascii="Times New Roman" w:hAnsi="Times New Roman" w:cs="Times New Roman"/>
          <w:bCs/>
          <w:sz w:val="24"/>
          <w:szCs w:val="24"/>
        </w:rPr>
      </w:pPr>
      <w:r w:rsidRPr="00D146CA">
        <w:rPr>
          <w:rFonts w:ascii="Times New Roman" w:hAnsi="Times New Roman" w:cs="Times New Roman"/>
          <w:bCs/>
          <w:sz w:val="24"/>
          <w:szCs w:val="24"/>
        </w:rPr>
        <w:t>Tutte le comunicazioni riguardanti la fatturazione e gli altri aspetti economici dello studio dovranno essere inviate:</w:t>
      </w:r>
    </w:p>
    <w:p w:rsidR="00D146CA" w:rsidRDefault="00D146CA" w:rsidP="00D146CA">
      <w:pPr>
        <w:pStyle w:val="Corpotesto"/>
        <w:spacing w:after="0" w:line="240" w:lineRule="auto"/>
        <w:ind w:left="360" w:right="-82"/>
        <w:rPr>
          <w:rFonts w:ascii="Times New Roman" w:hAnsi="Times New Roman" w:cs="Times New Roman"/>
          <w:bCs/>
          <w:sz w:val="24"/>
          <w:szCs w:val="24"/>
        </w:rPr>
      </w:pPr>
    </w:p>
    <w:p w:rsidR="00D146CA" w:rsidRPr="002170D6" w:rsidRDefault="00D146CA" w:rsidP="002170D6">
      <w:pPr>
        <w:pStyle w:val="Corpotesto"/>
        <w:spacing w:after="0" w:line="240" w:lineRule="auto"/>
        <w:ind w:left="360" w:right="-82"/>
        <w:rPr>
          <w:rFonts w:ascii="Times New Roman" w:hAnsi="Times New Roman" w:cs="Times New Roman"/>
          <w:bCs/>
          <w:sz w:val="24"/>
          <w:szCs w:val="24"/>
          <w:highlight w:val="yellow"/>
          <w:u w:val="single"/>
        </w:rPr>
      </w:pPr>
      <w:r w:rsidRPr="00D112E6">
        <w:rPr>
          <w:rFonts w:ascii="Times New Roman" w:hAnsi="Times New Roman" w:cs="Times New Roman"/>
          <w:bCs/>
          <w:sz w:val="24"/>
          <w:szCs w:val="24"/>
          <w:highlight w:val="yellow"/>
          <w:u w:val="single"/>
        </w:rPr>
        <w:t xml:space="preserve">Al </w:t>
      </w:r>
      <w:r w:rsidR="00F9338D" w:rsidRPr="00D112E6">
        <w:rPr>
          <w:rFonts w:ascii="Times New Roman" w:hAnsi="Times New Roman" w:cs="Times New Roman"/>
          <w:bCs/>
          <w:sz w:val="24"/>
          <w:szCs w:val="24"/>
          <w:highlight w:val="yellow"/>
          <w:u w:val="single"/>
        </w:rPr>
        <w:t>R</w:t>
      </w:r>
      <w:r w:rsidRPr="00D112E6">
        <w:rPr>
          <w:rFonts w:ascii="Times New Roman" w:hAnsi="Times New Roman" w:cs="Times New Roman"/>
          <w:bCs/>
          <w:sz w:val="24"/>
          <w:szCs w:val="24"/>
          <w:highlight w:val="yellow"/>
          <w:u w:val="single"/>
        </w:rPr>
        <w:t>esponsabile Amministrat</w:t>
      </w:r>
      <w:r w:rsidR="002170D6">
        <w:rPr>
          <w:rFonts w:ascii="Times New Roman" w:hAnsi="Times New Roman" w:cs="Times New Roman"/>
          <w:bCs/>
          <w:sz w:val="24"/>
          <w:szCs w:val="24"/>
          <w:highlight w:val="yellow"/>
          <w:u w:val="single"/>
        </w:rPr>
        <w:t>ivo dello studio per l'Azienda:</w:t>
      </w:r>
    </w:p>
    <w:p w:rsidR="00D146CA" w:rsidRPr="00C76E7D" w:rsidRDefault="00D146CA" w:rsidP="00D146CA">
      <w:pPr>
        <w:pStyle w:val="Corpotesto"/>
        <w:spacing w:after="0" w:line="240" w:lineRule="auto"/>
        <w:ind w:left="360" w:right="-82"/>
        <w:rPr>
          <w:rFonts w:ascii="Times New Roman" w:hAnsi="Times New Roman" w:cs="Times New Roman"/>
          <w:bCs/>
          <w:sz w:val="24"/>
          <w:szCs w:val="24"/>
          <w:u w:val="single"/>
        </w:rPr>
      </w:pPr>
      <w:r w:rsidRPr="00C76E7D">
        <w:rPr>
          <w:rFonts w:ascii="Times New Roman" w:hAnsi="Times New Roman" w:cs="Times New Roman"/>
          <w:bCs/>
          <w:sz w:val="24"/>
          <w:szCs w:val="24"/>
          <w:u w:val="single"/>
        </w:rPr>
        <w:t>Azienda USL di Modena</w:t>
      </w:r>
    </w:p>
    <w:p w:rsidR="00D146CA" w:rsidRPr="00C76E7D" w:rsidRDefault="00D146CA" w:rsidP="00D146CA">
      <w:pPr>
        <w:pStyle w:val="Corpotesto"/>
        <w:spacing w:after="0" w:line="240" w:lineRule="auto"/>
        <w:ind w:left="360" w:right="-82"/>
        <w:rPr>
          <w:rFonts w:ascii="Times New Roman" w:hAnsi="Times New Roman" w:cs="Times New Roman"/>
          <w:bCs/>
          <w:sz w:val="24"/>
          <w:szCs w:val="24"/>
          <w:u w:val="single"/>
        </w:rPr>
      </w:pPr>
      <w:r w:rsidRPr="00C76E7D">
        <w:rPr>
          <w:rFonts w:ascii="Times New Roman" w:hAnsi="Times New Roman" w:cs="Times New Roman"/>
          <w:bCs/>
          <w:sz w:val="24"/>
          <w:szCs w:val="24"/>
          <w:u w:val="single"/>
        </w:rPr>
        <w:t>Indirizzo: Via S. Giovanni del Cantone, 23 – 41121 – Modena</w:t>
      </w:r>
    </w:p>
    <w:p w:rsidR="00D146CA" w:rsidRPr="00D146CA" w:rsidRDefault="00D146CA" w:rsidP="00D146CA">
      <w:pPr>
        <w:pStyle w:val="Corpotesto"/>
        <w:spacing w:after="0" w:line="240" w:lineRule="auto"/>
        <w:ind w:left="360" w:right="-82"/>
        <w:rPr>
          <w:rFonts w:ascii="Times New Roman" w:hAnsi="Times New Roman" w:cs="Times New Roman"/>
          <w:bCs/>
          <w:sz w:val="24"/>
          <w:szCs w:val="24"/>
        </w:rPr>
      </w:pPr>
      <w:r w:rsidRPr="00C76E7D">
        <w:rPr>
          <w:rFonts w:ascii="Times New Roman" w:hAnsi="Times New Roman" w:cs="Times New Roman"/>
          <w:bCs/>
          <w:sz w:val="24"/>
          <w:szCs w:val="24"/>
          <w:u w:val="single"/>
        </w:rPr>
        <w:t xml:space="preserve">E-mail: </w:t>
      </w:r>
      <w:hyperlink r:id="rId8" w:history="1">
        <w:r w:rsidRPr="00C76E7D">
          <w:rPr>
            <w:rStyle w:val="Collegamentoipertestuale"/>
            <w:rFonts w:ascii="Times New Roman" w:hAnsi="Times New Roman" w:cs="Times New Roman"/>
            <w:bCs/>
            <w:sz w:val="24"/>
            <w:szCs w:val="24"/>
          </w:rPr>
          <w:t>ricerca.innovazione@ausl.mo.it</w:t>
        </w:r>
      </w:hyperlink>
      <w:r>
        <w:rPr>
          <w:rFonts w:ascii="Times New Roman" w:hAnsi="Times New Roman" w:cs="Times New Roman"/>
          <w:bCs/>
          <w:sz w:val="24"/>
          <w:szCs w:val="24"/>
        </w:rPr>
        <w:t xml:space="preserve"> </w:t>
      </w:r>
    </w:p>
    <w:p w:rsidR="00D146CA" w:rsidRDefault="00D146CA" w:rsidP="00D146CA">
      <w:pPr>
        <w:pStyle w:val="Corpotesto"/>
        <w:spacing w:after="0" w:line="240" w:lineRule="auto"/>
        <w:ind w:left="360" w:right="-82"/>
        <w:rPr>
          <w:rFonts w:ascii="Times New Roman" w:hAnsi="Times New Roman" w:cs="Times New Roman"/>
          <w:bCs/>
          <w:sz w:val="24"/>
          <w:szCs w:val="24"/>
        </w:rPr>
      </w:pPr>
    </w:p>
    <w:p w:rsidR="00D146CA" w:rsidRPr="00C76E7D" w:rsidRDefault="00D146CA" w:rsidP="00D146CA">
      <w:pPr>
        <w:pStyle w:val="Corpotesto"/>
        <w:spacing w:after="0" w:line="240" w:lineRule="auto"/>
        <w:ind w:left="360" w:right="-82"/>
        <w:rPr>
          <w:rFonts w:ascii="Times New Roman" w:hAnsi="Times New Roman" w:cs="Times New Roman"/>
          <w:bCs/>
          <w:sz w:val="24"/>
          <w:szCs w:val="24"/>
          <w:u w:val="single"/>
        </w:rPr>
      </w:pPr>
      <w:r w:rsidRPr="00C76E7D">
        <w:rPr>
          <w:rFonts w:ascii="Times New Roman" w:hAnsi="Times New Roman" w:cs="Times New Roman"/>
          <w:bCs/>
          <w:sz w:val="24"/>
          <w:szCs w:val="24"/>
          <w:u w:val="single"/>
        </w:rPr>
        <w:t>Per il promotore:</w:t>
      </w:r>
    </w:p>
    <w:p w:rsidR="00D146CA" w:rsidRPr="00C76E7D" w:rsidRDefault="00D146CA" w:rsidP="00D146CA">
      <w:pPr>
        <w:pStyle w:val="Corpotesto"/>
        <w:spacing w:after="0" w:line="240" w:lineRule="auto"/>
        <w:ind w:left="360" w:right="-82"/>
        <w:rPr>
          <w:rFonts w:ascii="Times New Roman" w:hAnsi="Times New Roman" w:cs="Times New Roman"/>
          <w:bCs/>
          <w:sz w:val="24"/>
          <w:szCs w:val="24"/>
          <w:u w:val="single"/>
        </w:rPr>
      </w:pPr>
      <w:r w:rsidRPr="00C76E7D">
        <w:rPr>
          <w:rFonts w:ascii="Times New Roman" w:hAnsi="Times New Roman" w:cs="Times New Roman"/>
          <w:bCs/>
          <w:sz w:val="24"/>
          <w:szCs w:val="24"/>
          <w:u w:val="single"/>
        </w:rPr>
        <w:t>c/a ______________</w:t>
      </w:r>
    </w:p>
    <w:p w:rsidR="00D146CA" w:rsidRPr="00C76E7D" w:rsidRDefault="00D146CA" w:rsidP="00D146CA">
      <w:pPr>
        <w:pStyle w:val="Corpotesto"/>
        <w:spacing w:after="0" w:line="240" w:lineRule="auto"/>
        <w:ind w:left="360" w:right="-82"/>
        <w:rPr>
          <w:rFonts w:ascii="Times New Roman" w:hAnsi="Times New Roman" w:cs="Times New Roman"/>
          <w:bCs/>
          <w:sz w:val="24"/>
          <w:szCs w:val="24"/>
          <w:u w:val="single"/>
        </w:rPr>
      </w:pPr>
      <w:r w:rsidRPr="00C76E7D">
        <w:rPr>
          <w:rFonts w:ascii="Times New Roman" w:hAnsi="Times New Roman" w:cs="Times New Roman"/>
          <w:bCs/>
          <w:sz w:val="24"/>
          <w:szCs w:val="24"/>
          <w:u w:val="single"/>
        </w:rPr>
        <w:t>Indirizzo:</w:t>
      </w:r>
    </w:p>
    <w:p w:rsidR="00D146CA" w:rsidRPr="00C76E7D" w:rsidRDefault="00D146CA" w:rsidP="00D146CA">
      <w:pPr>
        <w:pStyle w:val="Corpotesto"/>
        <w:spacing w:after="0" w:line="240" w:lineRule="auto"/>
        <w:ind w:left="360" w:right="-82"/>
        <w:rPr>
          <w:rFonts w:ascii="Times New Roman" w:hAnsi="Times New Roman" w:cs="Times New Roman"/>
          <w:bCs/>
          <w:sz w:val="24"/>
          <w:szCs w:val="24"/>
          <w:u w:val="single"/>
        </w:rPr>
      </w:pPr>
      <w:r w:rsidRPr="00C76E7D">
        <w:rPr>
          <w:rFonts w:ascii="Times New Roman" w:hAnsi="Times New Roman" w:cs="Times New Roman"/>
          <w:bCs/>
          <w:sz w:val="24"/>
          <w:szCs w:val="24"/>
          <w:u w:val="single"/>
        </w:rPr>
        <w:t>Telefono:</w:t>
      </w:r>
    </w:p>
    <w:p w:rsidR="00D146CA" w:rsidRPr="00C76E7D" w:rsidRDefault="00D146CA" w:rsidP="00D146CA">
      <w:pPr>
        <w:pStyle w:val="Corpotesto"/>
        <w:spacing w:after="0" w:line="240" w:lineRule="auto"/>
        <w:ind w:left="360" w:right="-82"/>
        <w:rPr>
          <w:rFonts w:ascii="Times New Roman" w:hAnsi="Times New Roman" w:cs="Times New Roman"/>
          <w:bCs/>
          <w:sz w:val="24"/>
          <w:szCs w:val="24"/>
          <w:u w:val="single"/>
        </w:rPr>
      </w:pPr>
      <w:r w:rsidRPr="00C76E7D">
        <w:rPr>
          <w:rFonts w:ascii="Times New Roman" w:hAnsi="Times New Roman" w:cs="Times New Roman"/>
          <w:bCs/>
          <w:sz w:val="24"/>
          <w:szCs w:val="24"/>
          <w:u w:val="single"/>
        </w:rPr>
        <w:t xml:space="preserve">E-mail: </w:t>
      </w:r>
    </w:p>
    <w:p w:rsidR="00D146CA" w:rsidRDefault="00D146CA">
      <w:pPr>
        <w:pStyle w:val="Corpotesto"/>
        <w:spacing w:after="0" w:line="240" w:lineRule="auto"/>
        <w:ind w:left="360" w:right="-82"/>
        <w:rPr>
          <w:rFonts w:ascii="Times New Roman" w:hAnsi="Times New Roman" w:cs="Times New Roman"/>
          <w:sz w:val="24"/>
        </w:rPr>
      </w:pPr>
    </w:p>
    <w:p w:rsidR="00691F4E" w:rsidRDefault="00691F4E">
      <w:pPr>
        <w:pStyle w:val="Titolo2"/>
        <w:spacing w:line="240" w:lineRule="auto"/>
        <w:ind w:left="0" w:right="-82" w:firstLine="0"/>
        <w:rPr>
          <w:rFonts w:ascii="Times New Roman" w:hAnsi="Times New Roman" w:cs="Times New Roman"/>
          <w:sz w:val="24"/>
        </w:rPr>
      </w:pPr>
    </w:p>
    <w:p w:rsidR="00691F4E" w:rsidRDefault="00691F4E">
      <w:pPr>
        <w:pStyle w:val="Titolo2"/>
        <w:spacing w:line="240" w:lineRule="auto"/>
        <w:ind w:left="0" w:right="-82" w:firstLine="0"/>
        <w:rPr>
          <w:rFonts w:ascii="Times New Roman" w:hAnsi="Times New Roman" w:cs="Times New Roman"/>
          <w:sz w:val="24"/>
        </w:rPr>
      </w:pPr>
      <w:r>
        <w:rPr>
          <w:rFonts w:ascii="Times New Roman" w:hAnsi="Times New Roman" w:cs="Times New Roman"/>
          <w:sz w:val="24"/>
        </w:rPr>
        <w:t xml:space="preserve">Art. 2 – Impegno dell’Azienda </w:t>
      </w:r>
    </w:p>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Cs/>
          <w:sz w:val="24"/>
          <w:szCs w:val="24"/>
        </w:rPr>
        <w:t xml:space="preserve">L’Azienda si impegna ad utilizzare il contributo liberale erogato dall’Ente solo ed esclusivamente per la realizzazione delle attività necessarie per l’esecuzione della sperimentazione. In tal senso </w:t>
      </w:r>
      <w:proofErr w:type="gramStart"/>
      <w:r>
        <w:rPr>
          <w:rFonts w:ascii="Times New Roman" w:hAnsi="Times New Roman" w:cs="Times New Roman"/>
          <w:bCs/>
          <w:sz w:val="24"/>
          <w:szCs w:val="24"/>
        </w:rPr>
        <w:t>l’Azienda  avrà</w:t>
      </w:r>
      <w:proofErr w:type="gramEnd"/>
      <w:r>
        <w:rPr>
          <w:rFonts w:ascii="Times New Roman" w:hAnsi="Times New Roman" w:cs="Times New Roman"/>
          <w:bCs/>
          <w:sz w:val="24"/>
          <w:szCs w:val="24"/>
        </w:rPr>
        <w:t xml:space="preserve"> l’onere di garantire la corretta gestione amministrativo-contabile del contributo liberale ricevuto per l’espletamento delle attività previste dalla sperimentazione, conservando a propria cura e responsabilità tutta la documentazione – ivi compresa – quella contabile e verso terzi, attestante l’impiego delle somme erogate dall’Ente, in base al presente accordo, solo ed esclusivamente per la finalità dichiarata.</w:t>
      </w:r>
    </w:p>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Cs/>
          <w:sz w:val="24"/>
          <w:szCs w:val="24"/>
        </w:rPr>
        <w:t>L’Azienda si impegna altresì a rendere disponibile all’Ente tale documentazione, a semplice richiesta e senza alcun costo ulteriore per l’Ente stesso.</w:t>
      </w:r>
    </w:p>
    <w:p w:rsidR="00691F4E" w:rsidRDefault="00691F4E">
      <w:pPr>
        <w:pStyle w:val="Corpotesto"/>
        <w:spacing w:after="0" w:line="240" w:lineRule="auto"/>
        <w:ind w:left="360" w:right="-82"/>
        <w:rPr>
          <w:rFonts w:ascii="Times New Roman" w:hAnsi="Times New Roman" w:cs="Times New Roman"/>
          <w:bCs/>
          <w:sz w:val="24"/>
          <w:szCs w:val="24"/>
        </w:rPr>
      </w:pPr>
    </w:p>
    <w:p w:rsidR="00691F4E" w:rsidRDefault="00691F4E">
      <w:pPr>
        <w:pStyle w:val="Titolo2"/>
        <w:spacing w:line="240" w:lineRule="auto"/>
        <w:ind w:left="0" w:right="-82" w:firstLine="0"/>
        <w:rPr>
          <w:rFonts w:ascii="Times New Roman" w:hAnsi="Times New Roman" w:cs="Times New Roman"/>
          <w:sz w:val="24"/>
        </w:rPr>
      </w:pPr>
      <w:r>
        <w:rPr>
          <w:rFonts w:ascii="Times New Roman" w:hAnsi="Times New Roman" w:cs="Times New Roman"/>
          <w:sz w:val="24"/>
        </w:rPr>
        <w:t>Art. 3 – Responsabilità dell’Azienda</w:t>
      </w:r>
    </w:p>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Cs/>
          <w:sz w:val="24"/>
          <w:szCs w:val="24"/>
        </w:rPr>
        <w:t>Ogni responsabilità relativa alla realizzazione della sperimentazione resta interamente a carico dell’Azienda che, in qualità di Promotore della stessa, dichiara e garantisce all’Ente che svolgerà in completa autonomia, indipendenza, e sotto la propria integrale cura e responsabilità tutte le attività previste a carico del Promotore in base alla normativa vigente.</w:t>
      </w:r>
    </w:p>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Cs/>
          <w:sz w:val="24"/>
          <w:szCs w:val="24"/>
        </w:rPr>
        <w:t>Sarà responsabilità dell’Azienda:</w:t>
      </w:r>
    </w:p>
    <w:p w:rsidR="002170D6" w:rsidRPr="002170D6" w:rsidRDefault="00691F4E" w:rsidP="002170D6">
      <w:pPr>
        <w:numPr>
          <w:ilvl w:val="0"/>
          <w:numId w:val="3"/>
        </w:numPr>
        <w:jc w:val="both"/>
        <w:rPr>
          <w:bCs/>
        </w:rPr>
      </w:pPr>
      <w:r w:rsidRPr="002170D6">
        <w:rPr>
          <w:bCs/>
        </w:rPr>
        <w:t xml:space="preserve">ottenere tutte le autorizzazioni necessarie ai sensi di legge, per il centro coordinatore e per tutti i centri partecipanti, sia per quanto riguarda l’esecuzione della sperimentazione che la realizzazione della relativa banca dati, ed agire quindi sia in qualità di Promotore, ai </w:t>
      </w:r>
      <w:r w:rsidRPr="002170D6">
        <w:rPr>
          <w:bCs/>
        </w:rPr>
        <w:lastRenderedPageBreak/>
        <w:t xml:space="preserve">sensi della normativa </w:t>
      </w:r>
      <w:r w:rsidR="0044666D" w:rsidRPr="002170D6">
        <w:rPr>
          <w:bCs/>
        </w:rPr>
        <w:t>sulla sperimentazione clinica, c</w:t>
      </w:r>
      <w:r w:rsidRPr="002170D6">
        <w:rPr>
          <w:bCs/>
        </w:rPr>
        <w:t xml:space="preserve">he di Titolare, </w:t>
      </w:r>
      <w:r w:rsidR="002170D6" w:rsidRPr="002170D6">
        <w:rPr>
          <w:bCs/>
        </w:rPr>
        <w:t>ai</w:t>
      </w:r>
      <w:r w:rsidR="002170D6">
        <w:rPr>
          <w:bCs/>
        </w:rPr>
        <w:t xml:space="preserve"> sensi del </w:t>
      </w:r>
      <w:r w:rsidR="002170D6" w:rsidRPr="002170D6">
        <w:rPr>
          <w:bCs/>
        </w:rPr>
        <w:t xml:space="preserve">Regolamento europeo in materia di protezione dei dati personali n. 679/2016 (GDPR), del </w:t>
      </w:r>
      <w:proofErr w:type="spellStart"/>
      <w:r w:rsidR="002170D6" w:rsidRPr="002170D6">
        <w:rPr>
          <w:bCs/>
        </w:rPr>
        <w:t>D.Lgs.</w:t>
      </w:r>
      <w:proofErr w:type="spellEnd"/>
      <w:r w:rsidR="002170D6" w:rsidRPr="002170D6">
        <w:rPr>
          <w:bCs/>
        </w:rPr>
        <w:t xml:space="preserve"> 196/2003 come modificato dal </w:t>
      </w:r>
      <w:proofErr w:type="spellStart"/>
      <w:r w:rsidR="002170D6" w:rsidRPr="002170D6">
        <w:rPr>
          <w:bCs/>
        </w:rPr>
        <w:t>D.Lgs.</w:t>
      </w:r>
      <w:proofErr w:type="spellEnd"/>
      <w:r w:rsidR="002170D6" w:rsidRPr="002170D6">
        <w:rPr>
          <w:bCs/>
        </w:rPr>
        <w:t xml:space="preserve"> 10/08/2018 n. 101 e delle "Linee Guida per i trattamenti di dati personali nell'ambito delle sperimentazioni cliniche di medicinali" emanate dal Garante in data 24.07.2008.</w:t>
      </w:r>
    </w:p>
    <w:p w:rsidR="00691F4E" w:rsidRPr="002170D6" w:rsidRDefault="00691F4E" w:rsidP="002170D6">
      <w:pPr>
        <w:pStyle w:val="Corpotesto"/>
        <w:numPr>
          <w:ilvl w:val="0"/>
          <w:numId w:val="3"/>
        </w:numPr>
        <w:spacing w:after="0" w:line="240" w:lineRule="auto"/>
        <w:ind w:right="-82"/>
        <w:rPr>
          <w:rFonts w:ascii="Times New Roman" w:hAnsi="Times New Roman" w:cs="Times New Roman"/>
          <w:bCs/>
          <w:sz w:val="24"/>
          <w:szCs w:val="24"/>
        </w:rPr>
      </w:pPr>
      <w:r w:rsidRPr="002170D6">
        <w:rPr>
          <w:rFonts w:ascii="Times New Roman" w:hAnsi="Times New Roman" w:cs="Times New Roman"/>
          <w:bCs/>
          <w:sz w:val="24"/>
          <w:szCs w:val="24"/>
        </w:rPr>
        <w:t xml:space="preserve"> porre in essere e realizzare, in completa autonomia e sotto la propria integrale cura e responsabilità, nei tempi previsti, tutto quanto necessario ed utile per la piena esecuzione della sperimentazione, in conformità ed attenendosi scrupolosamente alla normativa vigente in tema di Buona Pratica Clinica ed a tutto quanto descritto dal Protocollo e dai successivi eventuali emendamenti, anche sotto il profilo qualitativo, per quanto concerne la raccolta dei dati clinici;</w:t>
      </w:r>
    </w:p>
    <w:p w:rsidR="00691F4E" w:rsidRDefault="00691F4E">
      <w:pPr>
        <w:pStyle w:val="Corpotesto"/>
        <w:numPr>
          <w:ilvl w:val="0"/>
          <w:numId w:val="3"/>
        </w:numPr>
        <w:spacing w:after="0" w:line="240" w:lineRule="auto"/>
        <w:ind w:right="-82"/>
        <w:rPr>
          <w:rFonts w:ascii="Times New Roman" w:hAnsi="Times New Roman" w:cs="Times New Roman"/>
          <w:bCs/>
          <w:sz w:val="24"/>
          <w:szCs w:val="24"/>
        </w:rPr>
      </w:pPr>
      <w:r>
        <w:rPr>
          <w:rFonts w:ascii="Times New Roman" w:hAnsi="Times New Roman" w:cs="Times New Roman"/>
          <w:bCs/>
          <w:sz w:val="24"/>
          <w:szCs w:val="24"/>
        </w:rPr>
        <w:t xml:space="preserve">stipulare i contratti con i centri clinici partecipanti, ai sensi dell’art. 8.2 DM 15/07/1997, estendendo agli stessi tutte le condizioni qui poste a carico dell’Azienda, in particolare per quanto concerne la gestione delle informazioni riservate, la titolarità dei risultati e la pubblicazione degli stessi, come di seguito pattuito; </w:t>
      </w:r>
    </w:p>
    <w:p w:rsidR="00691F4E" w:rsidRDefault="00691F4E">
      <w:pPr>
        <w:pStyle w:val="Corpotesto"/>
        <w:numPr>
          <w:ilvl w:val="0"/>
          <w:numId w:val="3"/>
        </w:numPr>
        <w:spacing w:after="0" w:line="240" w:lineRule="auto"/>
        <w:ind w:right="-82"/>
        <w:rPr>
          <w:rFonts w:ascii="Times New Roman" w:hAnsi="Times New Roman" w:cs="Times New Roman"/>
          <w:bCs/>
          <w:sz w:val="24"/>
          <w:szCs w:val="24"/>
        </w:rPr>
      </w:pPr>
      <w:r>
        <w:rPr>
          <w:rFonts w:ascii="Times New Roman" w:hAnsi="Times New Roman" w:cs="Times New Roman"/>
          <w:bCs/>
          <w:sz w:val="24"/>
          <w:szCs w:val="24"/>
        </w:rPr>
        <w:t>stipulare la necessaria polizza assicurativa a tutela della sicurezza e del benessere dei pazienti, secondo quanto previsto dalle vigenti disposizioni normative ed in particolare dal Decreto Ministeriale 14 luglio 2009;</w:t>
      </w:r>
    </w:p>
    <w:p w:rsidR="00691F4E" w:rsidRDefault="00691F4E">
      <w:pPr>
        <w:pStyle w:val="Corpotesto"/>
        <w:numPr>
          <w:ilvl w:val="0"/>
          <w:numId w:val="3"/>
        </w:numPr>
        <w:spacing w:after="0" w:line="240" w:lineRule="auto"/>
        <w:ind w:right="-82"/>
        <w:rPr>
          <w:rFonts w:ascii="Times New Roman" w:hAnsi="Times New Roman" w:cs="Times New Roman"/>
          <w:bCs/>
          <w:sz w:val="24"/>
          <w:szCs w:val="24"/>
        </w:rPr>
      </w:pPr>
      <w:r>
        <w:rPr>
          <w:rFonts w:ascii="Times New Roman" w:hAnsi="Times New Roman" w:cs="Times New Roman"/>
          <w:bCs/>
          <w:sz w:val="24"/>
          <w:szCs w:val="24"/>
        </w:rPr>
        <w:t xml:space="preserve">sostenere le spese necessarie per l’esecuzione della sperimentazione, ai sensi dell’art. 2 del D.M. Salute </w:t>
      </w:r>
      <w:r w:rsidR="00276B40">
        <w:rPr>
          <w:rFonts w:ascii="Times New Roman" w:hAnsi="Times New Roman" w:cs="Times New Roman"/>
          <w:bCs/>
          <w:sz w:val="24"/>
          <w:szCs w:val="24"/>
        </w:rPr>
        <w:t>30/11/2022</w:t>
      </w:r>
      <w:r>
        <w:rPr>
          <w:rFonts w:ascii="Times New Roman" w:hAnsi="Times New Roman" w:cs="Times New Roman"/>
          <w:bCs/>
          <w:sz w:val="24"/>
          <w:szCs w:val="24"/>
        </w:rPr>
        <w:t>;</w:t>
      </w:r>
    </w:p>
    <w:p w:rsidR="00691F4E" w:rsidRDefault="00691F4E">
      <w:pPr>
        <w:pStyle w:val="Corpotesto"/>
        <w:numPr>
          <w:ilvl w:val="0"/>
          <w:numId w:val="3"/>
        </w:numPr>
        <w:spacing w:after="0" w:line="240" w:lineRule="auto"/>
        <w:ind w:right="-82"/>
        <w:rPr>
          <w:rFonts w:ascii="Times New Roman" w:hAnsi="Times New Roman" w:cs="Times New Roman"/>
          <w:sz w:val="24"/>
        </w:rPr>
      </w:pPr>
      <w:r>
        <w:rPr>
          <w:rFonts w:ascii="Times New Roman" w:hAnsi="Times New Roman" w:cs="Times New Roman"/>
          <w:bCs/>
          <w:sz w:val="24"/>
          <w:szCs w:val="24"/>
        </w:rPr>
        <w:t xml:space="preserve">fornire all’Ente una copia integrale del report finale della sperimentazione, che l’Azienda redigerà in quanto promotore, ai sensi delle </w:t>
      </w:r>
      <w:proofErr w:type="spellStart"/>
      <w:r>
        <w:rPr>
          <w:rFonts w:ascii="Times New Roman" w:hAnsi="Times New Roman" w:cs="Times New Roman"/>
          <w:bCs/>
          <w:sz w:val="24"/>
          <w:szCs w:val="24"/>
        </w:rPr>
        <w:t>Good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Clinical</w:t>
      </w:r>
      <w:proofErr w:type="spellEnd"/>
      <w:r>
        <w:rPr>
          <w:rFonts w:ascii="Times New Roman" w:hAnsi="Times New Roman" w:cs="Times New Roman"/>
          <w:bCs/>
          <w:sz w:val="24"/>
          <w:szCs w:val="24"/>
        </w:rPr>
        <w:t xml:space="preserve"> Practices, al fine di documentare il completamento della sperimentazione e,</w:t>
      </w:r>
      <w:r w:rsidR="00276B40">
        <w:rPr>
          <w:rFonts w:ascii="Times New Roman" w:hAnsi="Times New Roman" w:cs="Times New Roman"/>
          <w:bCs/>
          <w:sz w:val="24"/>
          <w:szCs w:val="24"/>
        </w:rPr>
        <w:t xml:space="preserve"> </w:t>
      </w:r>
      <w:r>
        <w:rPr>
          <w:rFonts w:ascii="Times New Roman" w:hAnsi="Times New Roman" w:cs="Times New Roman"/>
          <w:bCs/>
          <w:sz w:val="24"/>
          <w:szCs w:val="24"/>
        </w:rPr>
        <w:t>quindi, l’avvenuto impiego del contributo dell’Ente, in conformità al presente contratto.</w:t>
      </w:r>
    </w:p>
    <w:p w:rsidR="00691F4E" w:rsidRDefault="00691F4E">
      <w:pPr>
        <w:pStyle w:val="Corpotesto"/>
        <w:spacing w:after="0" w:line="240" w:lineRule="auto"/>
        <w:ind w:left="708" w:right="-82"/>
        <w:rPr>
          <w:rFonts w:ascii="Times New Roman" w:hAnsi="Times New Roman" w:cs="Times New Roman"/>
          <w:sz w:val="24"/>
        </w:rPr>
      </w:pPr>
    </w:p>
    <w:p w:rsidR="00691F4E" w:rsidRDefault="00691F4E">
      <w:pPr>
        <w:pStyle w:val="Titolo2"/>
        <w:spacing w:line="240" w:lineRule="auto"/>
        <w:ind w:left="0" w:right="-82" w:firstLine="0"/>
        <w:rPr>
          <w:rFonts w:ascii="Times New Roman" w:hAnsi="Times New Roman" w:cs="Times New Roman"/>
          <w:sz w:val="24"/>
        </w:rPr>
      </w:pPr>
      <w:r>
        <w:rPr>
          <w:rFonts w:ascii="Times New Roman" w:hAnsi="Times New Roman" w:cs="Times New Roman"/>
          <w:sz w:val="24"/>
        </w:rPr>
        <w:t>Art. 4 – Responsabili delle Parti</w:t>
      </w:r>
    </w:p>
    <w:p w:rsidR="00691F4E" w:rsidRDefault="00691F4E">
      <w:pPr>
        <w:pStyle w:val="Corpotesto"/>
        <w:spacing w:after="0" w:line="240" w:lineRule="auto"/>
        <w:ind w:left="360" w:right="-82"/>
        <w:rPr>
          <w:rFonts w:ascii="Times New Roman" w:hAnsi="Times New Roman" w:cs="Times New Roman"/>
          <w:bCs/>
          <w:sz w:val="24"/>
          <w:szCs w:val="24"/>
        </w:rPr>
      </w:pPr>
      <w:r>
        <w:rPr>
          <w:rFonts w:ascii="Times New Roman" w:hAnsi="Times New Roman" w:cs="Times New Roman"/>
          <w:bCs/>
          <w:sz w:val="24"/>
          <w:szCs w:val="24"/>
        </w:rPr>
        <w:t xml:space="preserve">L’Azienda designa, quale responsabile della precisa </w:t>
      </w:r>
      <w:proofErr w:type="gramStart"/>
      <w:r>
        <w:rPr>
          <w:rFonts w:ascii="Times New Roman" w:hAnsi="Times New Roman" w:cs="Times New Roman"/>
          <w:bCs/>
          <w:sz w:val="24"/>
          <w:szCs w:val="24"/>
        </w:rPr>
        <w:t>esecuzione  di</w:t>
      </w:r>
      <w:proofErr w:type="gramEnd"/>
      <w:r>
        <w:rPr>
          <w:rFonts w:ascii="Times New Roman" w:hAnsi="Times New Roman" w:cs="Times New Roman"/>
          <w:bCs/>
          <w:sz w:val="24"/>
          <w:szCs w:val="24"/>
        </w:rPr>
        <w:t xml:space="preserve"> tutto quanto qui previsto, il Dr. </w:t>
      </w:r>
      <w:r w:rsidR="00C67D5F">
        <w:rPr>
          <w:rFonts w:ascii="Times New Roman" w:hAnsi="Times New Roman" w:cs="Times New Roman"/>
          <w:bCs/>
          <w:sz w:val="24"/>
          <w:szCs w:val="24"/>
        </w:rPr>
        <w:t>XXXX</w:t>
      </w:r>
      <w:r>
        <w:rPr>
          <w:rFonts w:ascii="Times New Roman" w:hAnsi="Times New Roman" w:cs="Times New Roman"/>
          <w:bCs/>
          <w:sz w:val="24"/>
          <w:szCs w:val="24"/>
        </w:rPr>
        <w:t>, Responsabile della sperimentazione.</w:t>
      </w:r>
    </w:p>
    <w:p w:rsidR="00691F4E" w:rsidRDefault="00691F4E">
      <w:pPr>
        <w:pStyle w:val="Corpotesto"/>
        <w:spacing w:after="0" w:line="240" w:lineRule="auto"/>
        <w:ind w:left="360" w:right="-82"/>
        <w:rPr>
          <w:rFonts w:ascii="Times New Roman" w:hAnsi="Times New Roman" w:cs="Times New Roman"/>
          <w:sz w:val="24"/>
        </w:rPr>
      </w:pPr>
      <w:r>
        <w:rPr>
          <w:rFonts w:ascii="Times New Roman" w:hAnsi="Times New Roman" w:cs="Times New Roman"/>
          <w:bCs/>
          <w:sz w:val="24"/>
          <w:szCs w:val="24"/>
        </w:rPr>
        <w:t>L’Ente designa, quale responsabile della gestione degli accordi con l’Azienda il Dr.  ___________ (d’ora innanzi, Responsabile dell’Ente).</w:t>
      </w:r>
    </w:p>
    <w:p w:rsidR="00691F4E" w:rsidRDefault="00691F4E">
      <w:pPr>
        <w:pStyle w:val="Titolo2"/>
        <w:spacing w:line="240" w:lineRule="auto"/>
        <w:ind w:left="0" w:right="-82" w:firstLine="0"/>
        <w:rPr>
          <w:rFonts w:ascii="Times New Roman" w:hAnsi="Times New Roman" w:cs="Times New Roman"/>
          <w:sz w:val="24"/>
        </w:rPr>
      </w:pPr>
    </w:p>
    <w:p w:rsidR="00691F4E" w:rsidRDefault="00691F4E">
      <w:pPr>
        <w:pStyle w:val="Titolo2"/>
        <w:spacing w:line="240" w:lineRule="auto"/>
        <w:ind w:left="0" w:right="-82" w:firstLine="0"/>
        <w:rPr>
          <w:rFonts w:ascii="Times New Roman" w:hAnsi="Times New Roman" w:cs="Times New Roman"/>
          <w:sz w:val="24"/>
        </w:rPr>
      </w:pPr>
      <w:r>
        <w:rPr>
          <w:rFonts w:ascii="Times New Roman" w:hAnsi="Times New Roman" w:cs="Times New Roman"/>
          <w:sz w:val="24"/>
        </w:rPr>
        <w:t>Art. 5 – Durata</w:t>
      </w:r>
    </w:p>
    <w:p w:rsidR="00691F4E" w:rsidRDefault="00691F4E">
      <w:pPr>
        <w:pStyle w:val="Corpotesto"/>
        <w:spacing w:after="0" w:line="240" w:lineRule="auto"/>
        <w:ind w:left="360" w:right="-82"/>
        <w:jc w:val="left"/>
        <w:rPr>
          <w:rFonts w:ascii="Times New Roman" w:hAnsi="Times New Roman" w:cs="Times New Roman"/>
          <w:sz w:val="24"/>
        </w:rPr>
      </w:pPr>
      <w:r>
        <w:rPr>
          <w:rFonts w:ascii="Times New Roman" w:hAnsi="Times New Roman" w:cs="Times New Roman"/>
          <w:sz w:val="24"/>
          <w:szCs w:val="24"/>
        </w:rPr>
        <w:t xml:space="preserve">La sperimentazione clinica in oggetto avrà inizio a partire dalla data dell’ultima sottoscrizione del presente contratto ed ha </w:t>
      </w:r>
      <w:r w:rsidR="004A064E">
        <w:rPr>
          <w:rFonts w:ascii="Times New Roman" w:hAnsi="Times New Roman" w:cs="Times New Roman"/>
          <w:sz w:val="24"/>
          <w:szCs w:val="24"/>
        </w:rPr>
        <w:t xml:space="preserve">la </w:t>
      </w:r>
      <w:r>
        <w:rPr>
          <w:rFonts w:ascii="Times New Roman" w:hAnsi="Times New Roman" w:cs="Times New Roman"/>
          <w:sz w:val="24"/>
          <w:szCs w:val="24"/>
        </w:rPr>
        <w:t>durata di __________</w:t>
      </w:r>
    </w:p>
    <w:p w:rsidR="00691F4E" w:rsidRDefault="00691F4E">
      <w:pPr>
        <w:pStyle w:val="Titolo2"/>
        <w:spacing w:line="240" w:lineRule="auto"/>
        <w:ind w:left="0" w:right="-82" w:firstLine="0"/>
        <w:rPr>
          <w:rFonts w:ascii="Times New Roman" w:hAnsi="Times New Roman" w:cs="Times New Roman"/>
          <w:sz w:val="24"/>
        </w:rPr>
      </w:pPr>
    </w:p>
    <w:p w:rsidR="00691F4E" w:rsidRDefault="00691F4E">
      <w:pPr>
        <w:pStyle w:val="Titolo2"/>
        <w:spacing w:line="240" w:lineRule="auto"/>
        <w:ind w:left="0" w:right="-82" w:firstLine="0"/>
        <w:rPr>
          <w:rFonts w:ascii="Times New Roman" w:hAnsi="Times New Roman" w:cs="Times New Roman"/>
          <w:sz w:val="24"/>
        </w:rPr>
      </w:pPr>
      <w:r>
        <w:rPr>
          <w:rFonts w:ascii="Times New Roman" w:hAnsi="Times New Roman" w:cs="Times New Roman"/>
          <w:sz w:val="24"/>
        </w:rPr>
        <w:t>Art. 6 - Titolarità dei risultati della Ricerca e Pubblicazioni</w:t>
      </w:r>
    </w:p>
    <w:p w:rsidR="00691F4E" w:rsidRDefault="00691F4E">
      <w:pPr>
        <w:pStyle w:val="Corpotesto"/>
        <w:spacing w:after="0" w:line="240" w:lineRule="auto"/>
        <w:ind w:left="360" w:right="-82"/>
        <w:rPr>
          <w:rFonts w:ascii="Times New Roman" w:hAnsi="Times New Roman" w:cs="Times New Roman"/>
          <w:sz w:val="24"/>
          <w:szCs w:val="24"/>
        </w:rPr>
      </w:pPr>
      <w:r>
        <w:rPr>
          <w:rFonts w:ascii="Times New Roman" w:hAnsi="Times New Roman" w:cs="Times New Roman"/>
          <w:sz w:val="24"/>
          <w:szCs w:val="24"/>
        </w:rPr>
        <w:t>I dati relativi alla sperimentazione, la sua esecuzione ed i suoi risultati appartengono all’Azienda. Senza pregiudizio del diritto morale connesso al conseguimento dei risultati originali della ricerca, che rimane nella titolarità del soggetto proponente il progetto di ricerca, i risultati dello studio ed i dati posti a base dello stesso possono essere usati dall’Azienda esclusivamente per fini non lucrativi.</w:t>
      </w:r>
    </w:p>
    <w:p w:rsidR="00691F4E" w:rsidRDefault="00691F4E">
      <w:pPr>
        <w:pStyle w:val="Corpotesto"/>
        <w:spacing w:after="0" w:line="240" w:lineRule="auto"/>
        <w:ind w:left="360" w:right="-82"/>
        <w:rPr>
          <w:rFonts w:ascii="Times New Roman" w:hAnsi="Times New Roman" w:cs="Times New Roman"/>
          <w:sz w:val="24"/>
        </w:rPr>
      </w:pPr>
      <w:r>
        <w:rPr>
          <w:rFonts w:ascii="Times New Roman" w:hAnsi="Times New Roman" w:cs="Times New Roman"/>
          <w:sz w:val="24"/>
          <w:szCs w:val="24"/>
        </w:rPr>
        <w:t>L’Azienda si impegna a divulgare i risultati della ricerca, in particolare mediante la pubblicazione su riviste scientifiche dotate di sistemi peer review, specificando che l’Azienda ha promosso la ricerca anche attraverso il contributo ricevuto dall’Ente ed a trasmettere all’Ente una copia di ogni pubblicazione effettuata, compresi gli abstract delle presentazioni a convegni e congressi.</w:t>
      </w:r>
    </w:p>
    <w:p w:rsidR="00691F4E" w:rsidRDefault="00691F4E" w:rsidP="00D112E6"/>
    <w:p w:rsidR="00691F4E" w:rsidRDefault="00691F4E">
      <w:pPr>
        <w:pStyle w:val="Titolo2"/>
        <w:spacing w:line="240" w:lineRule="auto"/>
        <w:ind w:left="0" w:right="-82" w:firstLine="0"/>
        <w:rPr>
          <w:rFonts w:ascii="Times New Roman" w:hAnsi="Times New Roman" w:cs="Times New Roman"/>
          <w:sz w:val="24"/>
        </w:rPr>
      </w:pPr>
      <w:r>
        <w:rPr>
          <w:rFonts w:ascii="Times New Roman" w:hAnsi="Times New Roman" w:cs="Times New Roman"/>
          <w:sz w:val="24"/>
        </w:rPr>
        <w:lastRenderedPageBreak/>
        <w:t xml:space="preserve">Art. 7 - </w:t>
      </w:r>
      <w:r>
        <w:rPr>
          <w:rFonts w:ascii="Times New Roman" w:hAnsi="Times New Roman" w:cs="Times New Roman"/>
          <w:bCs w:val="0"/>
          <w:sz w:val="24"/>
        </w:rPr>
        <w:t>Legge applicabile e Foro competente</w:t>
      </w:r>
    </w:p>
    <w:p w:rsidR="00A02A36" w:rsidRDefault="00691F4E" w:rsidP="00D112E6">
      <w:pPr>
        <w:pStyle w:val="Corpotesto"/>
        <w:spacing w:after="0" w:line="240" w:lineRule="auto"/>
        <w:ind w:left="360" w:right="-82"/>
        <w:rPr>
          <w:rFonts w:ascii="Times New Roman" w:hAnsi="Times New Roman" w:cs="Times New Roman"/>
          <w:sz w:val="24"/>
          <w:szCs w:val="24"/>
        </w:rPr>
      </w:pPr>
      <w:r>
        <w:rPr>
          <w:rFonts w:ascii="Times New Roman" w:hAnsi="Times New Roman" w:cs="Times New Roman"/>
          <w:sz w:val="24"/>
          <w:szCs w:val="24"/>
        </w:rPr>
        <w:t>Le Parti convengono che il presente Contratto sia disciplinato dalla Legge Italiana e che per qualsiasi controversia, originata dal presente Contratto o comunque relativa all’efficacia, all’interpretazione e/o esecuzione del presente Contratto, non risolvibile in via amichevole, sia competente in via esclusiva Foro di Modena.</w:t>
      </w:r>
    </w:p>
    <w:p w:rsidR="00A02A36" w:rsidRDefault="00A02A36" w:rsidP="00D112E6">
      <w:pPr>
        <w:pStyle w:val="Corpotesto"/>
        <w:spacing w:after="0" w:line="240" w:lineRule="auto"/>
        <w:ind w:left="360" w:right="-82"/>
        <w:rPr>
          <w:rFonts w:ascii="Times New Roman" w:hAnsi="Times New Roman" w:cs="Times New Roman"/>
          <w:sz w:val="24"/>
          <w:szCs w:val="24"/>
        </w:rPr>
      </w:pPr>
    </w:p>
    <w:p w:rsidR="00D112E6" w:rsidRPr="00A02A36" w:rsidRDefault="00691F4E" w:rsidP="00A02A36">
      <w:pPr>
        <w:pStyle w:val="Titolo2"/>
        <w:spacing w:line="240" w:lineRule="auto"/>
        <w:ind w:left="0" w:right="-82" w:firstLine="0"/>
        <w:rPr>
          <w:rFonts w:ascii="Times New Roman" w:hAnsi="Times New Roman" w:cs="Times New Roman"/>
          <w:bCs w:val="0"/>
          <w:sz w:val="24"/>
        </w:rPr>
      </w:pPr>
      <w:r w:rsidRPr="00A02A36">
        <w:rPr>
          <w:rFonts w:ascii="Times New Roman" w:hAnsi="Times New Roman" w:cs="Times New Roman"/>
          <w:bCs w:val="0"/>
          <w:sz w:val="24"/>
        </w:rPr>
        <w:t xml:space="preserve">Articolo 8 – Obblighi di </w:t>
      </w:r>
      <w:proofErr w:type="spellStart"/>
      <w:r w:rsidRPr="00A02A36">
        <w:rPr>
          <w:rFonts w:ascii="Times New Roman" w:hAnsi="Times New Roman" w:cs="Times New Roman"/>
          <w:bCs w:val="0"/>
          <w:sz w:val="24"/>
        </w:rPr>
        <w:t>tracciabilita’</w:t>
      </w:r>
      <w:proofErr w:type="spellEnd"/>
    </w:p>
    <w:p w:rsidR="00D112E6" w:rsidRPr="00A02A36" w:rsidRDefault="00D112E6" w:rsidP="00A02A36">
      <w:pPr>
        <w:pStyle w:val="Corpotesto"/>
        <w:spacing w:after="0" w:line="240" w:lineRule="auto"/>
        <w:ind w:left="360" w:right="-82"/>
        <w:rPr>
          <w:rFonts w:ascii="Times New Roman" w:hAnsi="Times New Roman" w:cs="Times New Roman"/>
          <w:sz w:val="24"/>
          <w:szCs w:val="24"/>
        </w:rPr>
      </w:pPr>
      <w:r w:rsidRPr="00A02A36">
        <w:rPr>
          <w:rFonts w:ascii="Times New Roman" w:hAnsi="Times New Roman" w:cs="Times New Roman"/>
          <w:sz w:val="24"/>
          <w:szCs w:val="24"/>
        </w:rPr>
        <w:t>Ai sensi dell’art. 3, legge 13 agosto 2010, n. 136, come modificata dal D.L. 12 novembre 2010, n. 187, convertito, con modificazioni, in legge 17 dicembre 2010, n. 217, le parti assumono tutti gli obblighi di tracciabilità dei flussi finanziari. Il mancato utilizzo del bonifico bancario ovvero degli altri strumenti idonei a consentire la piena tracciabilità delle operazioni finanziarie relative al presente contratto costituisce, ai sensi dell’art. 3 comma 9-bis della legge 136/2010 come modificata dal D.L. 12 novembre 2010, n. 187, convertito, con modificazioni, in legge 17 dicembre 2010, n. 217, causa di risoluzione del contratto.</w:t>
      </w:r>
    </w:p>
    <w:p w:rsidR="00691F4E" w:rsidRDefault="00691F4E" w:rsidP="00D112E6">
      <w:pPr>
        <w:rPr>
          <w:b/>
        </w:rPr>
      </w:pPr>
    </w:p>
    <w:p w:rsidR="00691F4E" w:rsidRDefault="00691F4E">
      <w:pPr>
        <w:pStyle w:val="Titolo2"/>
        <w:spacing w:line="100" w:lineRule="atLeast"/>
        <w:ind w:left="0" w:right="-82" w:firstLine="0"/>
        <w:rPr>
          <w:rFonts w:ascii="Times New Roman" w:hAnsi="Times New Roman" w:cs="Times New Roman"/>
          <w:sz w:val="24"/>
        </w:rPr>
      </w:pPr>
      <w:r>
        <w:rPr>
          <w:rFonts w:ascii="Times New Roman" w:hAnsi="Times New Roman" w:cs="Times New Roman"/>
          <w:sz w:val="24"/>
        </w:rPr>
        <w:t>Art. 9 - Trattamento dei dati personali</w:t>
      </w:r>
    </w:p>
    <w:p w:rsidR="00691F4E" w:rsidRDefault="00691F4E">
      <w:pPr>
        <w:pStyle w:val="Corpotesto"/>
        <w:spacing w:after="0" w:line="240" w:lineRule="auto"/>
        <w:ind w:left="360" w:right="-82"/>
        <w:rPr>
          <w:rFonts w:ascii="Times New Roman" w:hAnsi="Times New Roman" w:cs="Times New Roman"/>
          <w:sz w:val="24"/>
        </w:rPr>
      </w:pPr>
      <w:r>
        <w:rPr>
          <w:rFonts w:ascii="Times New Roman" w:hAnsi="Times New Roman" w:cs="Times New Roman"/>
          <w:sz w:val="24"/>
          <w:szCs w:val="24"/>
        </w:rPr>
        <w:t>L’Ente e l’Azienda provvedono al trattamento, alla diffusione ed alla comunicazione dei dati personali relativi al presente contratto nell’ambito del perseguimento dei propri fini istituzionali e del rispetto della normativa vigente e di quanto previsto dal presente contratto, in conformità al D. Lgs. 196/2003, Codice Unico in materia di Privacy</w:t>
      </w:r>
      <w:r w:rsidR="00276B40">
        <w:rPr>
          <w:rFonts w:ascii="Times New Roman" w:hAnsi="Times New Roman" w:cs="Times New Roman"/>
          <w:sz w:val="24"/>
          <w:szCs w:val="24"/>
        </w:rPr>
        <w:t xml:space="preserve"> (e </w:t>
      </w:r>
      <w:proofErr w:type="spellStart"/>
      <w:r w:rsidR="00276B40">
        <w:rPr>
          <w:rFonts w:ascii="Times New Roman" w:hAnsi="Times New Roman" w:cs="Times New Roman"/>
          <w:sz w:val="24"/>
          <w:szCs w:val="24"/>
        </w:rPr>
        <w:t>s.m.i.</w:t>
      </w:r>
      <w:proofErr w:type="spellEnd"/>
      <w:r w:rsidR="00276B40">
        <w:rPr>
          <w:rFonts w:ascii="Times New Roman" w:hAnsi="Times New Roman" w:cs="Times New Roman"/>
          <w:sz w:val="24"/>
          <w:szCs w:val="24"/>
        </w:rPr>
        <w:t>)</w:t>
      </w:r>
      <w:r>
        <w:rPr>
          <w:rFonts w:ascii="Times New Roman" w:hAnsi="Times New Roman" w:cs="Times New Roman"/>
          <w:sz w:val="24"/>
          <w:szCs w:val="24"/>
        </w:rPr>
        <w:t>. L’Azienda si impegna ad effettuare il trattamento dei dati nel rispetto dei limiti prescritti dal sopra menzionato Codice, in relazione alla diversa natura dei dati, nonché dalla Legge e dai regolamenti, nel rispetto di quanto prescritto dall’art. 18, D. Lgs. 196/2003</w:t>
      </w:r>
      <w:r w:rsidR="00276B40">
        <w:rPr>
          <w:rFonts w:ascii="Times New Roman" w:hAnsi="Times New Roman" w:cs="Times New Roman"/>
          <w:sz w:val="24"/>
          <w:szCs w:val="24"/>
        </w:rPr>
        <w:t xml:space="preserve"> e </w:t>
      </w:r>
      <w:proofErr w:type="spellStart"/>
      <w:r w:rsidR="00276B40">
        <w:rPr>
          <w:rFonts w:ascii="Times New Roman" w:hAnsi="Times New Roman" w:cs="Times New Roman"/>
          <w:sz w:val="24"/>
          <w:szCs w:val="24"/>
        </w:rPr>
        <w:t>s.m.i</w:t>
      </w:r>
      <w:r>
        <w:rPr>
          <w:rFonts w:ascii="Times New Roman" w:hAnsi="Times New Roman" w:cs="Times New Roman"/>
          <w:sz w:val="24"/>
          <w:szCs w:val="24"/>
        </w:rPr>
        <w:t>.</w:t>
      </w:r>
      <w:proofErr w:type="spellEnd"/>
    </w:p>
    <w:p w:rsidR="00691F4E" w:rsidRDefault="00691F4E">
      <w:pPr>
        <w:pStyle w:val="Titolo2"/>
        <w:spacing w:line="240" w:lineRule="auto"/>
        <w:ind w:left="0" w:right="-82" w:firstLine="0"/>
        <w:rPr>
          <w:rFonts w:ascii="Times New Roman" w:hAnsi="Times New Roman" w:cs="Times New Roman"/>
          <w:sz w:val="24"/>
        </w:rPr>
      </w:pPr>
    </w:p>
    <w:p w:rsidR="00691F4E" w:rsidRDefault="00691F4E">
      <w:pPr>
        <w:pStyle w:val="Titolo2"/>
        <w:spacing w:line="240" w:lineRule="auto"/>
        <w:ind w:left="0" w:right="-82" w:firstLine="0"/>
        <w:rPr>
          <w:rFonts w:ascii="Times New Roman" w:hAnsi="Times New Roman" w:cs="Times New Roman"/>
          <w:sz w:val="24"/>
        </w:rPr>
      </w:pPr>
      <w:r>
        <w:rPr>
          <w:rFonts w:ascii="Times New Roman" w:hAnsi="Times New Roman" w:cs="Times New Roman"/>
          <w:sz w:val="24"/>
        </w:rPr>
        <w:t xml:space="preserve">Art.10 - </w:t>
      </w:r>
      <w:proofErr w:type="gramStart"/>
      <w:r>
        <w:rPr>
          <w:rFonts w:ascii="Times New Roman" w:hAnsi="Times New Roman" w:cs="Times New Roman"/>
          <w:sz w:val="24"/>
        </w:rPr>
        <w:t>Clausole  vessatorie</w:t>
      </w:r>
      <w:proofErr w:type="gramEnd"/>
    </w:p>
    <w:p w:rsidR="00691F4E" w:rsidRDefault="00691F4E">
      <w:pPr>
        <w:pStyle w:val="Corpotesto"/>
        <w:spacing w:line="100" w:lineRule="atLeast"/>
        <w:ind w:left="390"/>
        <w:rPr>
          <w:rFonts w:ascii="Times New Roman" w:hAnsi="Times New Roman" w:cs="Times New Roman"/>
          <w:sz w:val="24"/>
          <w:szCs w:val="24"/>
        </w:rPr>
      </w:pPr>
      <w:r>
        <w:rPr>
          <w:rFonts w:ascii="Times New Roman" w:hAnsi="Times New Roman" w:cs="Times New Roman"/>
          <w:sz w:val="24"/>
          <w:szCs w:val="24"/>
        </w:rPr>
        <w:t>Ai sensi e per gli effetti degli artt. 1341 e seguenti del codice civile, la parte dichiara di avere preso attenta visione e dichiara di accettare espressamente l'articolo 7 del presente contratto.</w:t>
      </w:r>
    </w:p>
    <w:p w:rsidR="00691F4E" w:rsidRDefault="00691F4E">
      <w:pPr>
        <w:pStyle w:val="Corpotesto"/>
        <w:spacing w:after="0" w:line="100" w:lineRule="atLeast"/>
        <w:ind w:left="360" w:right="-82"/>
        <w:rPr>
          <w:rFonts w:ascii="Times New Roman" w:hAnsi="Times New Roman" w:cs="Times New Roman"/>
          <w:sz w:val="24"/>
          <w:szCs w:val="24"/>
        </w:rPr>
      </w:pPr>
      <w:r>
        <w:rPr>
          <w:rFonts w:ascii="Times New Roman" w:hAnsi="Times New Roman" w:cs="Times New Roman"/>
          <w:sz w:val="24"/>
          <w:szCs w:val="24"/>
        </w:rPr>
        <w:t>La parte contraente che accetta la deroga .............................</w:t>
      </w:r>
    </w:p>
    <w:p w:rsidR="00691F4E" w:rsidRDefault="00691F4E">
      <w:pPr>
        <w:pStyle w:val="Corpotesto"/>
        <w:spacing w:after="0" w:line="100" w:lineRule="atLeast"/>
        <w:ind w:left="360" w:right="-82"/>
        <w:rPr>
          <w:rFonts w:ascii="Times New Roman" w:hAnsi="Times New Roman" w:cs="Times New Roman"/>
          <w:sz w:val="24"/>
          <w:szCs w:val="24"/>
        </w:rPr>
      </w:pPr>
    </w:p>
    <w:p w:rsidR="00691F4E" w:rsidRDefault="00691F4E">
      <w:pPr>
        <w:pStyle w:val="Corpotesto"/>
        <w:spacing w:after="0" w:line="240" w:lineRule="auto"/>
        <w:ind w:left="360" w:right="-82"/>
        <w:jc w:val="center"/>
        <w:rPr>
          <w:rFonts w:ascii="Times New Roman" w:hAnsi="Times New Roman" w:cs="Times New Roman"/>
          <w:sz w:val="24"/>
          <w:szCs w:val="24"/>
        </w:rPr>
      </w:pPr>
      <w:r>
        <w:rPr>
          <w:rFonts w:ascii="Times New Roman" w:hAnsi="Times New Roman" w:cs="Times New Roman"/>
          <w:b/>
          <w:bCs/>
          <w:sz w:val="24"/>
          <w:szCs w:val="24"/>
          <w:u w:val="single"/>
        </w:rPr>
        <w:t>Art. 11 - Spese contrattuali e fiscali</w:t>
      </w:r>
    </w:p>
    <w:p w:rsidR="00691F4E" w:rsidRDefault="00691F4E">
      <w:pPr>
        <w:pStyle w:val="Corpotesto"/>
        <w:spacing w:line="100" w:lineRule="atLeast"/>
        <w:ind w:left="390"/>
        <w:rPr>
          <w:rFonts w:ascii="Times New Roman" w:hAnsi="Times New Roman" w:cs="Times New Roman"/>
          <w:sz w:val="24"/>
          <w:szCs w:val="24"/>
        </w:rPr>
      </w:pPr>
      <w:r>
        <w:rPr>
          <w:rFonts w:ascii="Times New Roman" w:hAnsi="Times New Roman" w:cs="Times New Roman"/>
          <w:sz w:val="24"/>
          <w:szCs w:val="24"/>
        </w:rPr>
        <w:t>Il presente contratto è sottoscritto con firma digitale giusta la previsione di cui all’art. 6, co. 6 del D.L. 145/2013 convertito con L. 9/2014.</w:t>
      </w:r>
    </w:p>
    <w:p w:rsidR="00476392" w:rsidRPr="00476392" w:rsidRDefault="00476392" w:rsidP="00476392">
      <w:pPr>
        <w:pStyle w:val="Corpotesto"/>
        <w:spacing w:line="100" w:lineRule="atLeast"/>
        <w:ind w:left="390"/>
        <w:rPr>
          <w:rFonts w:ascii="Times New Roman" w:hAnsi="Times New Roman" w:cs="Times New Roman"/>
          <w:sz w:val="24"/>
          <w:szCs w:val="24"/>
        </w:rPr>
      </w:pPr>
      <w:r w:rsidRPr="00476392">
        <w:rPr>
          <w:rFonts w:ascii="Times New Roman" w:hAnsi="Times New Roman" w:cs="Times New Roman"/>
          <w:sz w:val="24"/>
          <w:szCs w:val="24"/>
        </w:rPr>
        <w:t>L'imposta di bollo sull'originale informatico, di cui all'art. 2 della Tabella Allegato A - tariffa parte I° del DPR 642/72, è assolta dall'AUSL di Modena; le spese di bollo sono a carico del Promotore.</w:t>
      </w:r>
    </w:p>
    <w:p w:rsidR="00691F4E" w:rsidRDefault="00691F4E">
      <w:pPr>
        <w:pStyle w:val="Corpotesto"/>
        <w:spacing w:after="0" w:line="240" w:lineRule="auto"/>
        <w:ind w:left="360" w:right="-82"/>
        <w:rPr>
          <w:rFonts w:ascii="Times New Roman" w:hAnsi="Times New Roman" w:cs="Times New Roman"/>
          <w:sz w:val="24"/>
          <w:szCs w:val="24"/>
        </w:rPr>
      </w:pPr>
      <w:r>
        <w:rPr>
          <w:rFonts w:ascii="Times New Roman" w:hAnsi="Times New Roman" w:cs="Times New Roman"/>
          <w:sz w:val="24"/>
          <w:szCs w:val="24"/>
        </w:rPr>
        <w:t>Il presente contratto verrà assoggettato a registrazione solo in caso d’uso ai sensi del secondo comma dell’art. 5 del T.U. delle disposizioni concernenti l’imposta di registro approvato con D.P.R. 26/4/1986 n. 131.  Le eventuali spese di registrazione saranno a carico esclusivo della parte che le richiede.</w:t>
      </w:r>
    </w:p>
    <w:p w:rsidR="00691F4E" w:rsidRDefault="00691F4E">
      <w:pPr>
        <w:pStyle w:val="Corpotesto"/>
        <w:spacing w:after="0" w:line="240" w:lineRule="auto"/>
        <w:ind w:left="360" w:right="-82"/>
        <w:rPr>
          <w:rFonts w:ascii="Times New Roman" w:hAnsi="Times New Roman" w:cs="Times New Roman"/>
          <w:sz w:val="24"/>
          <w:szCs w:val="24"/>
        </w:rPr>
      </w:pPr>
    </w:p>
    <w:p w:rsidR="00691F4E" w:rsidRDefault="00136E54">
      <w:pPr>
        <w:pStyle w:val="Corpotesto"/>
        <w:spacing w:after="0" w:line="240" w:lineRule="auto"/>
        <w:ind w:left="360" w:right="-82"/>
        <w:rPr>
          <w:rFonts w:ascii="Times New Roman" w:hAnsi="Times New Roman" w:cs="Times New Roman"/>
          <w:sz w:val="24"/>
          <w:szCs w:val="24"/>
        </w:rPr>
      </w:pPr>
      <w:r>
        <w:rPr>
          <w:rFonts w:ascii="Times New Roman" w:hAnsi="Times New Roman" w:cs="Times New Roman"/>
          <w:sz w:val="24"/>
          <w:szCs w:val="24"/>
        </w:rPr>
        <w:t>Letto, approvato e sottoscritto digitalmente.</w:t>
      </w:r>
    </w:p>
    <w:p w:rsidR="00691F4E" w:rsidRDefault="00691F4E">
      <w:pPr>
        <w:pStyle w:val="Corpotesto"/>
        <w:spacing w:after="0" w:line="240" w:lineRule="auto"/>
        <w:ind w:left="360" w:right="-82"/>
        <w:rPr>
          <w:rFonts w:ascii="Times New Roman" w:hAnsi="Times New Roman" w:cs="Times New Roman"/>
          <w:sz w:val="24"/>
          <w:szCs w:val="24"/>
        </w:rPr>
      </w:pPr>
    </w:p>
    <w:p w:rsidR="00136E54" w:rsidRDefault="00136E54">
      <w:pPr>
        <w:pStyle w:val="Corpotesto"/>
        <w:spacing w:after="0" w:line="240" w:lineRule="auto"/>
        <w:ind w:left="360" w:right="-82"/>
        <w:rPr>
          <w:rFonts w:ascii="Times New Roman" w:hAnsi="Times New Roman" w:cs="Times New Roman"/>
          <w:sz w:val="24"/>
          <w:szCs w:val="24"/>
        </w:rPr>
      </w:pPr>
      <w:r>
        <w:rPr>
          <w:rFonts w:ascii="Times New Roman" w:hAnsi="Times New Roman" w:cs="Times New Roman"/>
          <w:sz w:val="24"/>
          <w:szCs w:val="24"/>
        </w:rPr>
        <w:t>Modena</w:t>
      </w:r>
    </w:p>
    <w:p w:rsidR="00136E54" w:rsidRDefault="00136E54">
      <w:pPr>
        <w:pStyle w:val="Corpotesto"/>
        <w:spacing w:after="0" w:line="240" w:lineRule="auto"/>
        <w:ind w:left="360" w:right="-82"/>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517"/>
        <w:gridCol w:w="4761"/>
      </w:tblGrid>
      <w:tr w:rsidR="001D7924" w:rsidTr="001D7924">
        <w:tc>
          <w:tcPr>
            <w:tcW w:w="4889" w:type="dxa"/>
            <w:shd w:val="clear" w:color="auto" w:fill="auto"/>
          </w:tcPr>
          <w:p w:rsidR="00136E54" w:rsidRPr="002E433A" w:rsidRDefault="00136E54" w:rsidP="001D7924">
            <w:pPr>
              <w:pStyle w:val="Corpotesto"/>
              <w:spacing w:after="0" w:line="240" w:lineRule="auto"/>
              <w:ind w:right="-82"/>
              <w:rPr>
                <w:rFonts w:ascii="Times New Roman" w:hAnsi="Times New Roman" w:cs="Times New Roman"/>
                <w:sz w:val="24"/>
                <w:szCs w:val="24"/>
                <w:highlight w:val="yellow"/>
              </w:rPr>
            </w:pPr>
            <w:r w:rsidRPr="002E433A">
              <w:rPr>
                <w:rFonts w:ascii="Times New Roman" w:hAnsi="Times New Roman" w:cs="Times New Roman"/>
                <w:sz w:val="24"/>
                <w:szCs w:val="24"/>
                <w:highlight w:val="yellow"/>
              </w:rPr>
              <w:t>AUSL di Modena</w:t>
            </w:r>
          </w:p>
          <w:p w:rsidR="00136E54" w:rsidRPr="002E433A" w:rsidRDefault="00136E54" w:rsidP="001D7924">
            <w:pPr>
              <w:pStyle w:val="Corpotesto"/>
              <w:spacing w:after="0" w:line="240" w:lineRule="auto"/>
              <w:ind w:right="-82"/>
              <w:rPr>
                <w:rFonts w:ascii="Times New Roman" w:hAnsi="Times New Roman" w:cs="Times New Roman"/>
                <w:sz w:val="24"/>
                <w:szCs w:val="24"/>
                <w:highlight w:val="yellow"/>
              </w:rPr>
            </w:pPr>
            <w:r w:rsidRPr="002E433A">
              <w:rPr>
                <w:rFonts w:ascii="Times New Roman" w:hAnsi="Times New Roman" w:cs="Times New Roman"/>
                <w:sz w:val="24"/>
                <w:szCs w:val="24"/>
                <w:highlight w:val="yellow"/>
              </w:rPr>
              <w:t>Il Direttore Sanitario</w:t>
            </w:r>
          </w:p>
          <w:p w:rsidR="00136E54" w:rsidRPr="002E433A" w:rsidRDefault="00136E54" w:rsidP="006E5EC9">
            <w:pPr>
              <w:pStyle w:val="Corpotesto"/>
              <w:spacing w:after="0" w:line="240" w:lineRule="auto"/>
              <w:ind w:right="-82"/>
              <w:rPr>
                <w:rFonts w:ascii="Times New Roman" w:hAnsi="Times New Roman" w:cs="Times New Roman"/>
                <w:sz w:val="24"/>
                <w:szCs w:val="24"/>
                <w:highlight w:val="yellow"/>
              </w:rPr>
            </w:pPr>
            <w:r w:rsidRPr="002E433A">
              <w:rPr>
                <w:rFonts w:ascii="Times New Roman" w:hAnsi="Times New Roman" w:cs="Times New Roman"/>
                <w:sz w:val="24"/>
                <w:szCs w:val="24"/>
                <w:highlight w:val="yellow"/>
              </w:rPr>
              <w:lastRenderedPageBreak/>
              <w:t xml:space="preserve">Dott.ssa </w:t>
            </w:r>
            <w:r w:rsidR="00276B40">
              <w:rPr>
                <w:rFonts w:ascii="Times New Roman" w:hAnsi="Times New Roman" w:cs="Times New Roman"/>
                <w:sz w:val="24"/>
                <w:szCs w:val="24"/>
                <w:highlight w:val="yellow"/>
              </w:rPr>
              <w:t>Romana Bacchi</w:t>
            </w:r>
            <w:bookmarkStart w:id="0" w:name="_GoBack"/>
            <w:bookmarkEnd w:id="0"/>
          </w:p>
        </w:tc>
        <w:tc>
          <w:tcPr>
            <w:tcW w:w="4889" w:type="dxa"/>
            <w:shd w:val="clear" w:color="auto" w:fill="auto"/>
          </w:tcPr>
          <w:p w:rsidR="00136E54" w:rsidRPr="001D7924" w:rsidRDefault="00136E54" w:rsidP="001D7924">
            <w:pPr>
              <w:pStyle w:val="Corpotesto"/>
              <w:spacing w:after="0" w:line="240" w:lineRule="auto"/>
              <w:ind w:right="-82"/>
              <w:rPr>
                <w:rFonts w:ascii="Times New Roman" w:hAnsi="Times New Roman" w:cs="Times New Roman"/>
                <w:sz w:val="24"/>
                <w:szCs w:val="24"/>
              </w:rPr>
            </w:pPr>
            <w:r w:rsidRPr="001D7924">
              <w:rPr>
                <w:rFonts w:ascii="Times New Roman" w:hAnsi="Times New Roman" w:cs="Times New Roman"/>
                <w:sz w:val="24"/>
                <w:szCs w:val="24"/>
              </w:rPr>
              <w:lastRenderedPageBreak/>
              <w:t>ENTE________________________</w:t>
            </w:r>
          </w:p>
          <w:p w:rsidR="00136E54" w:rsidRPr="001D7924" w:rsidRDefault="00136E54" w:rsidP="001D7924">
            <w:pPr>
              <w:pStyle w:val="Corpotesto"/>
              <w:spacing w:after="0" w:line="240" w:lineRule="auto"/>
              <w:ind w:right="-82"/>
              <w:rPr>
                <w:rFonts w:ascii="Times New Roman" w:hAnsi="Times New Roman" w:cs="Times New Roman"/>
                <w:sz w:val="24"/>
                <w:szCs w:val="24"/>
              </w:rPr>
            </w:pPr>
            <w:r w:rsidRPr="001D7924">
              <w:rPr>
                <w:rFonts w:ascii="Times New Roman" w:hAnsi="Times New Roman" w:cs="Times New Roman"/>
                <w:sz w:val="24"/>
                <w:szCs w:val="24"/>
              </w:rPr>
              <w:t>Il Legale Rappresentante</w:t>
            </w:r>
          </w:p>
          <w:p w:rsidR="00136E54" w:rsidRPr="001D7924" w:rsidRDefault="00136E54" w:rsidP="001D7924">
            <w:pPr>
              <w:pStyle w:val="Corpotesto"/>
              <w:spacing w:after="0" w:line="240" w:lineRule="auto"/>
              <w:ind w:right="-82"/>
              <w:rPr>
                <w:rFonts w:ascii="Times New Roman" w:hAnsi="Times New Roman" w:cs="Times New Roman"/>
                <w:sz w:val="24"/>
                <w:szCs w:val="24"/>
              </w:rPr>
            </w:pPr>
            <w:r w:rsidRPr="001D7924">
              <w:rPr>
                <w:rFonts w:ascii="Times New Roman" w:hAnsi="Times New Roman" w:cs="Times New Roman"/>
                <w:sz w:val="24"/>
                <w:szCs w:val="24"/>
              </w:rPr>
              <w:lastRenderedPageBreak/>
              <w:t>_____________________________</w:t>
            </w:r>
          </w:p>
        </w:tc>
      </w:tr>
      <w:tr w:rsidR="001D7924" w:rsidTr="001D7924">
        <w:tc>
          <w:tcPr>
            <w:tcW w:w="4889" w:type="dxa"/>
            <w:shd w:val="clear" w:color="auto" w:fill="auto"/>
          </w:tcPr>
          <w:p w:rsidR="00136E54" w:rsidRPr="001D7924" w:rsidRDefault="00136E54" w:rsidP="001D7924">
            <w:pPr>
              <w:pStyle w:val="Corpotesto"/>
              <w:spacing w:after="0" w:line="240" w:lineRule="auto"/>
              <w:ind w:right="-82"/>
              <w:rPr>
                <w:rFonts w:ascii="Times New Roman" w:hAnsi="Times New Roman" w:cs="Times New Roman"/>
                <w:sz w:val="24"/>
                <w:szCs w:val="24"/>
              </w:rPr>
            </w:pPr>
          </w:p>
          <w:p w:rsidR="00136E54" w:rsidRPr="001D7924" w:rsidRDefault="00136E54" w:rsidP="001D7924">
            <w:pPr>
              <w:pStyle w:val="Corpotesto"/>
              <w:spacing w:after="0" w:line="240" w:lineRule="auto"/>
              <w:ind w:right="-82"/>
              <w:rPr>
                <w:rFonts w:ascii="Times New Roman" w:hAnsi="Times New Roman" w:cs="Times New Roman"/>
                <w:sz w:val="24"/>
                <w:szCs w:val="24"/>
              </w:rPr>
            </w:pPr>
            <w:r w:rsidRPr="001D7924">
              <w:rPr>
                <w:rFonts w:ascii="Times New Roman" w:hAnsi="Times New Roman" w:cs="Times New Roman"/>
                <w:sz w:val="24"/>
                <w:szCs w:val="24"/>
              </w:rPr>
              <w:t>Firmato Digitalmente</w:t>
            </w:r>
          </w:p>
        </w:tc>
        <w:tc>
          <w:tcPr>
            <w:tcW w:w="4889" w:type="dxa"/>
            <w:shd w:val="clear" w:color="auto" w:fill="auto"/>
          </w:tcPr>
          <w:p w:rsidR="00136E54" w:rsidRPr="001D7924" w:rsidRDefault="00136E54" w:rsidP="001D7924">
            <w:pPr>
              <w:pStyle w:val="Corpotesto"/>
              <w:spacing w:after="0" w:line="240" w:lineRule="auto"/>
              <w:ind w:right="-82"/>
              <w:rPr>
                <w:rFonts w:ascii="Times New Roman" w:hAnsi="Times New Roman" w:cs="Times New Roman"/>
                <w:sz w:val="24"/>
                <w:szCs w:val="24"/>
              </w:rPr>
            </w:pPr>
          </w:p>
          <w:p w:rsidR="00136E54" w:rsidRPr="001D7924" w:rsidRDefault="00136E54" w:rsidP="001D7924">
            <w:pPr>
              <w:pStyle w:val="Corpotesto"/>
              <w:spacing w:after="0" w:line="240" w:lineRule="auto"/>
              <w:ind w:right="-82"/>
              <w:rPr>
                <w:rFonts w:ascii="Times New Roman" w:hAnsi="Times New Roman" w:cs="Times New Roman"/>
                <w:sz w:val="24"/>
                <w:szCs w:val="24"/>
              </w:rPr>
            </w:pPr>
            <w:r w:rsidRPr="001D7924">
              <w:rPr>
                <w:rFonts w:ascii="Times New Roman" w:hAnsi="Times New Roman" w:cs="Times New Roman"/>
                <w:sz w:val="24"/>
                <w:szCs w:val="24"/>
              </w:rPr>
              <w:t>Firmato Digitalmente</w:t>
            </w:r>
          </w:p>
        </w:tc>
      </w:tr>
    </w:tbl>
    <w:p w:rsidR="00691F4E" w:rsidRDefault="00691F4E">
      <w:pPr>
        <w:pStyle w:val="Corpotesto"/>
        <w:spacing w:after="0" w:line="240" w:lineRule="auto"/>
        <w:ind w:left="360" w:right="-8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1F4E" w:rsidRDefault="00691F4E">
      <w:pPr>
        <w:pStyle w:val="Corpotesto"/>
        <w:spacing w:after="0" w:line="240" w:lineRule="auto"/>
        <w:ind w:left="360" w:right="-82"/>
        <w:rPr>
          <w:rFonts w:ascii="Times New Roman" w:hAnsi="Times New Roman" w:cs="Times New Roman"/>
          <w:sz w:val="24"/>
          <w:szCs w:val="24"/>
        </w:rPr>
      </w:pPr>
    </w:p>
    <w:p w:rsidR="00691F4E" w:rsidRDefault="00136E54">
      <w:pPr>
        <w:pStyle w:val="Corpotesto"/>
        <w:spacing w:after="0" w:line="240" w:lineRule="auto"/>
        <w:ind w:left="360" w:right="-82"/>
        <w:rPr>
          <w:rFonts w:ascii="Times New Roman" w:hAnsi="Times New Roman" w:cs="Times New Roman"/>
          <w:sz w:val="24"/>
          <w:szCs w:val="24"/>
        </w:rPr>
      </w:pPr>
      <w:r>
        <w:rPr>
          <w:rFonts w:ascii="Times New Roman" w:hAnsi="Times New Roman" w:cs="Times New Roman"/>
          <w:sz w:val="24"/>
          <w:szCs w:val="24"/>
        </w:rPr>
        <w:tab/>
      </w:r>
      <w:r w:rsidR="00691F4E">
        <w:rPr>
          <w:rFonts w:ascii="Times New Roman" w:hAnsi="Times New Roman" w:cs="Times New Roman"/>
          <w:sz w:val="24"/>
          <w:szCs w:val="24"/>
        </w:rPr>
        <w:tab/>
      </w:r>
      <w:r w:rsidR="00691F4E">
        <w:rPr>
          <w:rFonts w:ascii="Times New Roman" w:hAnsi="Times New Roman" w:cs="Times New Roman"/>
          <w:sz w:val="24"/>
          <w:szCs w:val="24"/>
        </w:rPr>
        <w:tab/>
      </w:r>
      <w:r w:rsidR="00691F4E">
        <w:rPr>
          <w:rFonts w:ascii="Times New Roman" w:hAnsi="Times New Roman" w:cs="Times New Roman"/>
          <w:sz w:val="24"/>
          <w:szCs w:val="24"/>
        </w:rPr>
        <w:tab/>
      </w:r>
      <w:r w:rsidR="00691F4E">
        <w:rPr>
          <w:rFonts w:ascii="Times New Roman" w:hAnsi="Times New Roman" w:cs="Times New Roman"/>
          <w:sz w:val="24"/>
          <w:szCs w:val="24"/>
        </w:rPr>
        <w:tab/>
      </w:r>
    </w:p>
    <w:p w:rsidR="00691F4E" w:rsidRDefault="00691F4E">
      <w:pPr>
        <w:pStyle w:val="Corpotesto"/>
        <w:spacing w:after="0" w:line="240" w:lineRule="auto"/>
        <w:ind w:left="360" w:right="-82"/>
        <w:rPr>
          <w:rFonts w:ascii="Times New Roman" w:hAnsi="Times New Roman" w:cs="Times New Roman"/>
          <w:sz w:val="24"/>
          <w:szCs w:val="24"/>
        </w:rPr>
      </w:pPr>
    </w:p>
    <w:p w:rsidR="00691F4E" w:rsidRDefault="00691F4E" w:rsidP="00796C0A">
      <w:pPr>
        <w:pStyle w:val="Corpotesto"/>
        <w:spacing w:after="0" w:line="240" w:lineRule="auto"/>
        <w:ind w:left="360" w:right="-82"/>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691F4E">
      <w:headerReference w:type="default" r:id="rId9"/>
      <w:footerReference w:type="default" r:id="rId10"/>
      <w:pgSz w:w="11906" w:h="16838"/>
      <w:pgMar w:top="1976" w:right="1134" w:bottom="1693" w:left="1134" w:header="1417"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FDA" w:rsidRDefault="00B92FDA">
      <w:r>
        <w:separator/>
      </w:r>
    </w:p>
  </w:endnote>
  <w:endnote w:type="continuationSeparator" w:id="0">
    <w:p w:rsidR="00B92FDA" w:rsidRDefault="00B9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F4E" w:rsidRDefault="00691F4E">
    <w:pPr>
      <w:pStyle w:val="Pidipagina"/>
      <w:tabs>
        <w:tab w:val="left" w:pos="120"/>
      </w:tabs>
      <w:jc w:val="right"/>
    </w:pPr>
    <w:r>
      <w:t xml:space="preserve">Pagina </w:t>
    </w:r>
    <w:r>
      <w:fldChar w:fldCharType="begin"/>
    </w:r>
    <w:r>
      <w:instrText xml:space="preserve"> PAGE </w:instrText>
    </w:r>
    <w:r>
      <w:fldChar w:fldCharType="separate"/>
    </w:r>
    <w:r w:rsidR="00FB099E">
      <w:rPr>
        <w:noProof/>
      </w:rPr>
      <w:t>5</w:t>
    </w:r>
    <w:r>
      <w:fldChar w:fldCharType="end"/>
    </w:r>
    <w:r>
      <w:t xml:space="preserve"> di </w:t>
    </w:r>
    <w:fldSimple w:instr=" NUMPAGES \*Arabic ">
      <w:r w:rsidR="00FB099E">
        <w:rPr>
          <w:noProof/>
        </w:rPr>
        <w:t>5</w:t>
      </w:r>
    </w:fldSimple>
  </w:p>
  <w:p w:rsidR="006E5EC9" w:rsidRDefault="006E5EC9">
    <w:pPr>
      <w:pStyle w:val="Pidipagina"/>
      <w:tabs>
        <w:tab w:val="left" w:pos="120"/>
      </w:tabs>
      <w:jc w:val="right"/>
    </w:pPr>
    <w:r>
      <w:t xml:space="preserve">Bozza </w:t>
    </w:r>
    <w:proofErr w:type="spellStart"/>
    <w:r>
      <w:t>Vers</w:t>
    </w:r>
    <w:proofErr w:type="spellEnd"/>
    <w:r>
      <w:t>. N. _____ del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FDA" w:rsidRDefault="00B92FDA">
      <w:r>
        <w:separator/>
      </w:r>
    </w:p>
  </w:footnote>
  <w:footnote w:type="continuationSeparator" w:id="0">
    <w:p w:rsidR="00B92FDA" w:rsidRDefault="00B9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E7B" w:rsidRDefault="00691F4E">
    <w:pPr>
      <w:pStyle w:val="Intestazione"/>
    </w:pPr>
    <w:proofErr w:type="spellStart"/>
    <w:r>
      <w:t>Vers_</w:t>
    </w:r>
    <w:r w:rsidR="006F2846">
      <w:t>luglio</w:t>
    </w:r>
    <w:proofErr w:type="spellEnd"/>
    <w:r w:rsidR="006F2846">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4"/>
        <w:szCs w:val="24"/>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68"/>
        </w:tabs>
        <w:ind w:left="1068" w:hanging="360"/>
      </w:pPr>
      <w:rPr>
        <w:rFonts w:ascii="Symbol" w:hAnsi="Symbol" w:cs="Symbol"/>
        <w:position w:val="0"/>
        <w:sz w:val="24"/>
        <w:szCs w:val="20"/>
        <w:shd w:val="clear" w:color="auto" w:fill="auto"/>
        <w:vertAlign w:val="baseline"/>
        <w:lang w:val="it-IT" w:eastAsia="zh-CN" w:bidi="ar-SA"/>
      </w:rPr>
    </w:lvl>
  </w:abstractNum>
  <w:abstractNum w:abstractNumId="2" w15:restartNumberingAfterBreak="0">
    <w:nsid w:val="00000003"/>
    <w:multiLevelType w:val="singleLevel"/>
    <w:tmpl w:val="00000003"/>
    <w:name w:val="WW8Num3"/>
    <w:lvl w:ilvl="0">
      <w:start w:val="1"/>
      <w:numFmt w:val="decimal"/>
      <w:lvlText w:val="%1."/>
      <w:lvlJc w:val="left"/>
      <w:pPr>
        <w:tabs>
          <w:tab w:val="num" w:pos="1068"/>
        </w:tabs>
        <w:ind w:left="1068" w:hanging="360"/>
      </w:pPr>
      <w:rPr>
        <w:rFonts w:ascii="Times New Roman" w:hAnsi="Times New Roman" w:cs="Times New Roman"/>
        <w:bCs/>
        <w:sz w:val="24"/>
        <w:szCs w:val="24"/>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F7"/>
    <w:rsid w:val="00136E54"/>
    <w:rsid w:val="001D7924"/>
    <w:rsid w:val="002170D6"/>
    <w:rsid w:val="00276B40"/>
    <w:rsid w:val="002C05B0"/>
    <w:rsid w:val="002E433A"/>
    <w:rsid w:val="003E5780"/>
    <w:rsid w:val="003E6011"/>
    <w:rsid w:val="0044666D"/>
    <w:rsid w:val="0047561C"/>
    <w:rsid w:val="00476392"/>
    <w:rsid w:val="00492268"/>
    <w:rsid w:val="004A064E"/>
    <w:rsid w:val="00621E4C"/>
    <w:rsid w:val="00691F4E"/>
    <w:rsid w:val="006E5EC9"/>
    <w:rsid w:val="006F2846"/>
    <w:rsid w:val="00767569"/>
    <w:rsid w:val="00796C0A"/>
    <w:rsid w:val="00801FDC"/>
    <w:rsid w:val="009017F7"/>
    <w:rsid w:val="00957F0A"/>
    <w:rsid w:val="009D363E"/>
    <w:rsid w:val="00A02A36"/>
    <w:rsid w:val="00A11144"/>
    <w:rsid w:val="00A94FD1"/>
    <w:rsid w:val="00AF1E7B"/>
    <w:rsid w:val="00B92FDA"/>
    <w:rsid w:val="00C67D5F"/>
    <w:rsid w:val="00C76E7D"/>
    <w:rsid w:val="00D112E6"/>
    <w:rsid w:val="00D146CA"/>
    <w:rsid w:val="00DB19F6"/>
    <w:rsid w:val="00DD2170"/>
    <w:rsid w:val="00DF2B39"/>
    <w:rsid w:val="00E67A43"/>
    <w:rsid w:val="00ED150A"/>
    <w:rsid w:val="00F9338D"/>
    <w:rsid w:val="00FB0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AF82EBD"/>
  <w15:chartTrackingRefBased/>
  <w15:docId w15:val="{23E42E99-E2A8-4B08-8A61-AC42FF94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zh-CN"/>
    </w:rPr>
  </w:style>
  <w:style w:type="paragraph" w:styleId="Titolo2">
    <w:name w:val="heading 2"/>
    <w:basedOn w:val="Normale"/>
    <w:next w:val="Normale"/>
    <w:qFormat/>
    <w:pPr>
      <w:keepNext/>
      <w:numPr>
        <w:ilvl w:val="1"/>
        <w:numId w:val="1"/>
      </w:numPr>
      <w:spacing w:line="360" w:lineRule="auto"/>
      <w:jc w:val="center"/>
      <w:outlineLvl w:val="1"/>
    </w:pPr>
    <w:rPr>
      <w:rFonts w:ascii="Arial" w:hAnsi="Arial" w:cs="Arial"/>
      <w:b/>
      <w:bCs/>
      <w:sz w:val="20"/>
      <w:u w:val="single"/>
    </w:rPr>
  </w:style>
  <w:style w:type="paragraph" w:styleId="Titolo3">
    <w:name w:val="heading 3"/>
    <w:basedOn w:val="Normale"/>
    <w:next w:val="Normale"/>
    <w:link w:val="Titolo3Carattere"/>
    <w:uiPriority w:val="9"/>
    <w:unhideWhenUsed/>
    <w:qFormat/>
    <w:rsid w:val="00D112E6"/>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auto"/>
      <w:position w:val="0"/>
      <w:sz w:val="24"/>
      <w:szCs w:val="20"/>
      <w:shd w:val="clear" w:color="auto" w:fill="auto"/>
      <w:vertAlign w:val="baseline"/>
      <w:lang w:val="it-IT" w:eastAsia="zh-CN" w:bidi="ar-SA"/>
    </w:rPr>
  </w:style>
  <w:style w:type="character" w:customStyle="1" w:styleId="WW8Num3z0">
    <w:name w:val="WW8Num3z0"/>
    <w:rPr>
      <w:rFonts w:ascii="Times New Roman" w:hAnsi="Times New Roman" w:cs="Times New Roman"/>
      <w:bCs/>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Carpredefinitoparagrafo1">
    <w:name w:val="Car. predefinito paragrafo1"/>
  </w:style>
  <w:style w:type="character" w:customStyle="1" w:styleId="Corpodeltesto3Carattere">
    <w:name w:val="Corpo del testo 3 Carattere"/>
    <w:rPr>
      <w:sz w:val="16"/>
      <w:szCs w:val="16"/>
      <w:lang w:val="it-IT" w:bidi="ar-SA"/>
    </w:rPr>
  </w:style>
  <w:style w:type="character" w:customStyle="1" w:styleId="Rimandonotaapidipagina1">
    <w:name w:val="Rimando nota a piè di pagina1"/>
    <w:rPr>
      <w:vertAlign w:val="superscript"/>
    </w:rPr>
  </w:style>
  <w:style w:type="paragraph" w:customStyle="1" w:styleId="Titolo1">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line="360" w:lineRule="auto"/>
      <w:jc w:val="both"/>
    </w:pPr>
    <w:rPr>
      <w:rFonts w:ascii="Arial" w:hAnsi="Arial" w:cs="Arial"/>
      <w:sz w:val="20"/>
      <w:szCs w:val="20"/>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arattereCarattereCarattere">
    <w:name w:val=" Carattere Carattere Carattere"/>
    <w:basedOn w:val="Normale"/>
    <w:pPr>
      <w:spacing w:after="160" w:line="240" w:lineRule="exact"/>
    </w:pPr>
    <w:rPr>
      <w:lang w:val="en-US"/>
    </w:rPr>
  </w:style>
  <w:style w:type="paragraph" w:customStyle="1" w:styleId="Corpodeltesto31">
    <w:name w:val="Corpo del testo 31"/>
    <w:basedOn w:val="Normale"/>
    <w:pPr>
      <w:overflowPunct w:val="0"/>
      <w:autoSpaceDE w:val="0"/>
      <w:spacing w:after="120"/>
      <w:textAlignment w:val="baseline"/>
    </w:pPr>
    <w:rPr>
      <w:sz w:val="16"/>
      <w:szCs w:val="16"/>
    </w:rPr>
  </w:style>
  <w:style w:type="paragraph" w:customStyle="1" w:styleId="CarattereCarattere1CarattereCarattereCarattere">
    <w:name w:val=" Carattere Carattere1 Carattere Carattere Carattere"/>
    <w:basedOn w:val="Normale"/>
    <w:pPr>
      <w:spacing w:after="160" w:line="240" w:lineRule="exact"/>
    </w:pPr>
    <w:rPr>
      <w:lang w:val="en-US"/>
    </w:rPr>
  </w:style>
  <w:style w:type="paragraph" w:styleId="Pidipagina">
    <w:name w:val="footer"/>
    <w:basedOn w:val="Normale"/>
    <w:pPr>
      <w:suppressLineNumbers/>
      <w:tabs>
        <w:tab w:val="center" w:pos="4819"/>
        <w:tab w:val="right" w:pos="9638"/>
      </w:tabs>
    </w:pPr>
  </w:style>
  <w:style w:type="paragraph" w:styleId="Intestazione">
    <w:name w:val="header"/>
    <w:basedOn w:val="Normale"/>
    <w:pPr>
      <w:suppressLineNumbers/>
      <w:tabs>
        <w:tab w:val="center" w:pos="4819"/>
        <w:tab w:val="right" w:pos="9638"/>
      </w:tabs>
    </w:pPr>
  </w:style>
  <w:style w:type="table" w:styleId="Grigliatabella">
    <w:name w:val="Table Grid"/>
    <w:basedOn w:val="Tabellanormale"/>
    <w:uiPriority w:val="39"/>
    <w:rsid w:val="0013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D146CA"/>
    <w:rPr>
      <w:color w:val="0563C1"/>
      <w:u w:val="single"/>
    </w:rPr>
  </w:style>
  <w:style w:type="character" w:customStyle="1" w:styleId="Titolo3Carattere">
    <w:name w:val="Titolo 3 Carattere"/>
    <w:link w:val="Titolo3"/>
    <w:uiPriority w:val="9"/>
    <w:rsid w:val="00D112E6"/>
    <w:rPr>
      <w:rFonts w:ascii="Calibri Light" w:eastAsia="Times New Roman" w:hAnsi="Calibri Light" w:cs="Times New Roman"/>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erca.innovazione@ausl.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4986-5263-4301-AE2A-06BB3080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1741</Words>
  <Characters>9926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CONTRATTO FINANZIAMENTO PER RICERCA</vt:lpstr>
    </vt:vector>
  </TitlesOfParts>
  <Company>Olidata S.p.A.</Company>
  <LinksUpToDate>false</LinksUpToDate>
  <CharactersWithSpaces>11644</CharactersWithSpaces>
  <SharedDoc>false</SharedDoc>
  <HLinks>
    <vt:vector size="6" baseType="variant">
      <vt:variant>
        <vt:i4>5963894</vt:i4>
      </vt:variant>
      <vt:variant>
        <vt:i4>0</vt:i4>
      </vt:variant>
      <vt:variant>
        <vt:i4>0</vt:i4>
      </vt:variant>
      <vt:variant>
        <vt:i4>5</vt:i4>
      </vt:variant>
      <vt:variant>
        <vt:lpwstr>mailto:ricerca.innovazione@ausl.mo.it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FINANZIAMENTO PER RICERCA</dc:title>
  <dc:subject/>
  <dc:creator>palmisanol</dc:creator>
  <cp:keywords/>
  <cp:lastModifiedBy>Aamendolara Rocco</cp:lastModifiedBy>
  <cp:revision>3</cp:revision>
  <cp:lastPrinted>1601-01-01T00:00:00Z</cp:lastPrinted>
  <dcterms:created xsi:type="dcterms:W3CDTF">2022-07-27T12:30:00Z</dcterms:created>
  <dcterms:modified xsi:type="dcterms:W3CDTF">2022-07-27T12:39:00Z</dcterms:modified>
</cp:coreProperties>
</file>